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536"/>
      </w:tblGrid>
      <w:tr w:rsidR="000156C9" w14:paraId="50FBB01B" w14:textId="77777777" w:rsidTr="000156C9">
        <w:trPr>
          <w:cantSplit/>
          <w:trHeight w:val="3178"/>
        </w:trPr>
        <w:tc>
          <w:tcPr>
            <w:tcW w:w="4503" w:type="dxa"/>
          </w:tcPr>
          <w:p w14:paraId="7A816E9D" w14:textId="77777777" w:rsidR="000156C9" w:rsidRDefault="000156C9" w:rsidP="000156C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049F8AC" wp14:editId="40D5CA88">
                  <wp:extent cx="693420" cy="640080"/>
                  <wp:effectExtent l="0" t="0" r="0" b="7620"/>
                  <wp:docPr id="1" name="Рисунок 1" descr="gerb-u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u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ОГКУ «ДОМ ПРАВ ЧЕЛОВЕКА </w:t>
            </w:r>
          </w:p>
          <w:p w14:paraId="527D75BE" w14:textId="77777777" w:rsidR="000156C9" w:rsidRPr="00A6175B" w:rsidRDefault="000156C9" w:rsidP="000156C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 УЛЬЯНОВСКОЙ ОБЛАСТИ»</w:t>
            </w:r>
          </w:p>
          <w:p w14:paraId="321AEBD7" w14:textId="77777777" w:rsidR="000156C9" w:rsidRPr="00212FC6" w:rsidRDefault="000156C9" w:rsidP="00015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DD66D92" w14:textId="77777777" w:rsidR="000156C9" w:rsidRDefault="000156C9" w:rsidP="00015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432003</w:t>
            </w:r>
            <w:r w:rsidR="006902A4">
              <w:rPr>
                <w:color w:val="000000"/>
              </w:rPr>
              <w:t>, город</w:t>
            </w:r>
            <w:r>
              <w:rPr>
                <w:color w:val="000000"/>
              </w:rPr>
              <w:t xml:space="preserve"> Ульяновск</w:t>
            </w:r>
          </w:p>
          <w:p w14:paraId="36366B68" w14:textId="77777777" w:rsidR="000156C9" w:rsidRDefault="000156C9" w:rsidP="00015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Радищева ул., д</w:t>
            </w:r>
            <w:r w:rsidR="00AF417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1, к.500</w:t>
            </w:r>
          </w:p>
          <w:p w14:paraId="60C347CD" w14:textId="77777777" w:rsidR="000156C9" w:rsidRPr="00611B80" w:rsidRDefault="000156C9" w:rsidP="00015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 w:rsidRPr="00611B80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ф</w:t>
            </w:r>
            <w:r w:rsidR="006902A4" w:rsidRPr="009E19D0">
              <w:rPr>
                <w:color w:val="000000"/>
                <w:lang w:val="en-US"/>
              </w:rPr>
              <w:t>:</w:t>
            </w:r>
            <w:r w:rsidRPr="00611B80">
              <w:rPr>
                <w:color w:val="000000"/>
                <w:lang w:val="en-US"/>
              </w:rPr>
              <w:t xml:space="preserve"> 8 (842-2)44-10-3</w:t>
            </w:r>
            <w:r w:rsidR="00BA6436" w:rsidRPr="00611B80">
              <w:rPr>
                <w:color w:val="000000"/>
                <w:lang w:val="en-US"/>
              </w:rPr>
              <w:t>5</w:t>
            </w:r>
          </w:p>
          <w:p w14:paraId="3EA66734" w14:textId="77777777" w:rsidR="000156C9" w:rsidRPr="00611B80" w:rsidRDefault="000156C9" w:rsidP="000156C9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611B8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611B80">
              <w:rPr>
                <w:color w:val="000000"/>
                <w:lang w:val="en-US"/>
              </w:rPr>
              <w:t xml:space="preserve">: </w:t>
            </w:r>
            <w:hyperlink r:id="rId9" w:history="1">
              <w:r w:rsidRPr="00F04957">
                <w:rPr>
                  <w:rStyle w:val="a3"/>
                  <w:color w:val="auto"/>
                  <w:u w:val="none"/>
                  <w:lang w:val="en-US"/>
                </w:rPr>
                <w:t>opuo</w:t>
              </w:r>
              <w:r w:rsidRPr="00611B80">
                <w:rPr>
                  <w:rStyle w:val="a3"/>
                  <w:color w:val="auto"/>
                  <w:u w:val="none"/>
                  <w:lang w:val="en-US"/>
                </w:rPr>
                <w:t>@</w:t>
              </w:r>
              <w:r w:rsidRPr="00F04957">
                <w:rPr>
                  <w:rStyle w:val="a3"/>
                  <w:color w:val="auto"/>
                  <w:u w:val="none"/>
                  <w:lang w:val="en-US"/>
                </w:rPr>
                <w:t>list</w:t>
              </w:r>
              <w:r w:rsidRPr="00611B80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Pr="00F0495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14:paraId="10D206AB" w14:textId="77777777" w:rsidR="000156C9" w:rsidRPr="00611B80" w:rsidRDefault="000156C9" w:rsidP="000156C9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64567A41" w14:textId="15AD52AA" w:rsidR="000156C9" w:rsidRPr="00101415" w:rsidRDefault="000156C9" w:rsidP="000156C9">
            <w:pPr>
              <w:rPr>
                <w:color w:val="000000"/>
                <w:sz w:val="4"/>
                <w:szCs w:val="4"/>
                <w:u w:val="single"/>
              </w:rPr>
            </w:pPr>
            <w:r>
              <w:rPr>
                <w:color w:val="000000"/>
                <w:u w:val="single"/>
              </w:rPr>
              <w:t>ʺ</w:t>
            </w:r>
            <w:r w:rsidR="00F15C0C">
              <w:rPr>
                <w:color w:val="000000"/>
                <w:u w:val="single"/>
              </w:rPr>
              <w:t xml:space="preserve">       </w:t>
            </w:r>
            <w:r w:rsidR="00BA6436">
              <w:rPr>
                <w:color w:val="000000"/>
                <w:u w:val="single"/>
              </w:rPr>
              <w:t xml:space="preserve">ʺ </w:t>
            </w:r>
            <w:r w:rsidR="00B5324F">
              <w:rPr>
                <w:color w:val="000000"/>
                <w:u w:val="single"/>
              </w:rPr>
              <w:t>июня</w:t>
            </w:r>
            <w:r>
              <w:rPr>
                <w:color w:val="000000"/>
                <w:u w:val="single"/>
              </w:rPr>
              <w:t xml:space="preserve"> 202</w:t>
            </w:r>
            <w:r w:rsidR="00B5324F">
              <w:rPr>
                <w:color w:val="000000"/>
                <w:u w:val="single"/>
              </w:rPr>
              <w:t>4</w:t>
            </w:r>
            <w:r w:rsidR="00BA6436">
              <w:rPr>
                <w:color w:val="000000"/>
                <w:u w:val="single"/>
              </w:rPr>
              <w:t xml:space="preserve"> г.</w:t>
            </w:r>
            <w:r>
              <w:rPr>
                <w:color w:val="000000"/>
              </w:rPr>
              <w:t xml:space="preserve"> №</w:t>
            </w:r>
            <w:proofErr w:type="gramStart"/>
            <w:r w:rsidR="00F15C0C">
              <w:rPr>
                <w:color w:val="000000"/>
              </w:rPr>
              <w:t xml:space="preserve"> </w:t>
            </w:r>
            <w:r w:rsidR="00F15C0C">
              <w:rPr>
                <w:color w:val="000000"/>
                <w:u w:val="single"/>
              </w:rPr>
              <w:t xml:space="preserve">                         </w:t>
            </w:r>
            <w:r>
              <w:rPr>
                <w:color w:val="000000"/>
              </w:rPr>
              <w:t xml:space="preserve"> </w:t>
            </w:r>
            <w:r w:rsidR="00101415">
              <w:rPr>
                <w:color w:val="000000"/>
                <w:sz w:val="4"/>
                <w:szCs w:val="4"/>
                <w:u w:val="single"/>
              </w:rPr>
              <w:t>.</w:t>
            </w:r>
            <w:proofErr w:type="gramEnd"/>
          </w:p>
          <w:p w14:paraId="649CE8ED" w14:textId="77777777" w:rsidR="000156C9" w:rsidRDefault="000156C9" w:rsidP="000156C9">
            <w:pPr>
              <w:jc w:val="center"/>
              <w:rPr>
                <w:color w:val="000000"/>
                <w:sz w:val="4"/>
                <w:szCs w:val="4"/>
              </w:rPr>
            </w:pPr>
          </w:p>
          <w:p w14:paraId="72A0B9B7" w14:textId="77777777" w:rsidR="000156C9" w:rsidRPr="00CA46A8" w:rsidRDefault="007E2756" w:rsidP="000156C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0156C9">
              <w:rPr>
                <w:color w:val="000000"/>
              </w:rPr>
              <w:t>а № ___________ от ________________</w:t>
            </w:r>
          </w:p>
        </w:tc>
        <w:tc>
          <w:tcPr>
            <w:tcW w:w="425" w:type="dxa"/>
          </w:tcPr>
          <w:p w14:paraId="1B0197B8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27263999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007C6E90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40AA44D5" w14:textId="77777777" w:rsidR="000156C9" w:rsidRPr="005A1643" w:rsidRDefault="000156C9" w:rsidP="000156C9">
            <w:pPr>
              <w:snapToGrid w:val="0"/>
              <w:rPr>
                <w:color w:val="000000"/>
              </w:rPr>
            </w:pPr>
          </w:p>
        </w:tc>
        <w:tc>
          <w:tcPr>
            <w:tcW w:w="4536" w:type="dxa"/>
          </w:tcPr>
          <w:p w14:paraId="5F1F73E6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54AE1FA9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37017FD2" w14:textId="77777777" w:rsidR="000156C9" w:rsidRDefault="000156C9" w:rsidP="000156C9">
            <w:pPr>
              <w:jc w:val="center"/>
              <w:rPr>
                <w:b/>
                <w:sz w:val="28"/>
                <w:szCs w:val="28"/>
              </w:rPr>
            </w:pPr>
          </w:p>
          <w:p w14:paraId="562FDE3B" w14:textId="03C4561E" w:rsidR="00E83DCC" w:rsidRPr="00D7718C" w:rsidRDefault="00240285" w:rsidP="00240285">
            <w:pPr>
              <w:rPr>
                <w:b/>
                <w:noProof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Экспертную комиссию регионального конкурса субсидий для СОНКО</w:t>
            </w:r>
            <w:bookmarkStart w:id="0" w:name="_GoBack"/>
            <w:bookmarkEnd w:id="0"/>
          </w:p>
          <w:p w14:paraId="056D6656" w14:textId="77777777" w:rsidR="000156C9" w:rsidRPr="006808C2" w:rsidRDefault="000156C9" w:rsidP="000904B5">
            <w:pPr>
              <w:jc w:val="right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14:paraId="629FE4DB" w14:textId="77777777" w:rsidR="007C1B67" w:rsidRDefault="007C1B67" w:rsidP="007C1B67">
      <w:pPr>
        <w:spacing w:line="276" w:lineRule="auto"/>
        <w:rPr>
          <w:sz w:val="28"/>
          <w:szCs w:val="28"/>
        </w:rPr>
      </w:pPr>
    </w:p>
    <w:p w14:paraId="2B1B98BA" w14:textId="77777777" w:rsidR="00BC7E33" w:rsidRPr="00FF0094" w:rsidRDefault="00BC7E33" w:rsidP="00A6175B">
      <w:pPr>
        <w:spacing w:line="276" w:lineRule="auto"/>
        <w:ind w:firstLine="709"/>
        <w:jc w:val="both"/>
        <w:rPr>
          <w:sz w:val="8"/>
          <w:szCs w:val="8"/>
        </w:rPr>
      </w:pPr>
    </w:p>
    <w:p w14:paraId="57EC3514" w14:textId="77777777" w:rsidR="00B5324F" w:rsidRDefault="00B5324F" w:rsidP="00345A86">
      <w:pPr>
        <w:spacing w:line="276" w:lineRule="auto"/>
        <w:ind w:firstLine="709"/>
        <w:jc w:val="both"/>
        <w:rPr>
          <w:sz w:val="28"/>
          <w:szCs w:val="28"/>
        </w:rPr>
      </w:pPr>
    </w:p>
    <w:p w14:paraId="5CBED203" w14:textId="7B968153" w:rsidR="006902A4" w:rsidRPr="00B5324F" w:rsidRDefault="00611B80" w:rsidP="00345A86">
      <w:pPr>
        <w:spacing w:line="276" w:lineRule="auto"/>
        <w:ind w:firstLine="709"/>
        <w:jc w:val="both"/>
        <w:rPr>
          <w:sz w:val="28"/>
          <w:szCs w:val="28"/>
        </w:rPr>
      </w:pPr>
      <w:r w:rsidRPr="00B5324F">
        <w:rPr>
          <w:sz w:val="28"/>
          <w:szCs w:val="28"/>
        </w:rPr>
        <w:t xml:space="preserve">Областное государственное казенное учреждение </w:t>
      </w:r>
      <w:r w:rsidR="00A6175B" w:rsidRPr="00B5324F">
        <w:rPr>
          <w:sz w:val="28"/>
          <w:szCs w:val="28"/>
        </w:rPr>
        <w:t>«</w:t>
      </w:r>
      <w:r w:rsidR="00213A6C" w:rsidRPr="00B5324F">
        <w:rPr>
          <w:sz w:val="28"/>
          <w:szCs w:val="28"/>
        </w:rPr>
        <w:t>Дом прав человека в Ульяновской области</w:t>
      </w:r>
      <w:r w:rsidR="00A6175B" w:rsidRPr="00B5324F">
        <w:rPr>
          <w:sz w:val="28"/>
          <w:szCs w:val="28"/>
        </w:rPr>
        <w:t>»</w:t>
      </w:r>
      <w:r w:rsidRPr="00B5324F">
        <w:rPr>
          <w:sz w:val="28"/>
          <w:szCs w:val="28"/>
        </w:rPr>
        <w:t xml:space="preserve"> </w:t>
      </w:r>
      <w:r w:rsidR="00A6175B" w:rsidRPr="00B5324F">
        <w:rPr>
          <w:sz w:val="28"/>
          <w:szCs w:val="28"/>
        </w:rPr>
        <w:t xml:space="preserve">выражает поддержку </w:t>
      </w:r>
      <w:r w:rsidR="007C1B67" w:rsidRPr="00B5324F">
        <w:rPr>
          <w:sz w:val="28"/>
          <w:szCs w:val="28"/>
        </w:rPr>
        <w:t>проект</w:t>
      </w:r>
      <w:r w:rsidR="00213A6C" w:rsidRPr="00B5324F">
        <w:rPr>
          <w:sz w:val="28"/>
          <w:szCs w:val="28"/>
        </w:rPr>
        <w:t>у</w:t>
      </w:r>
      <w:r w:rsidR="00A6175B" w:rsidRPr="00B5324F">
        <w:rPr>
          <w:sz w:val="28"/>
          <w:szCs w:val="28"/>
        </w:rPr>
        <w:t xml:space="preserve"> «</w:t>
      </w:r>
      <w:r w:rsidR="00B5324F" w:rsidRPr="00B5324F">
        <w:rPr>
          <w:sz w:val="28"/>
          <w:szCs w:val="28"/>
        </w:rPr>
        <w:t>Эстафета Героев</w:t>
      </w:r>
      <w:r w:rsidR="00A6175B" w:rsidRPr="00B5324F">
        <w:rPr>
          <w:sz w:val="28"/>
          <w:szCs w:val="28"/>
        </w:rPr>
        <w:t>»</w:t>
      </w:r>
      <w:r w:rsidR="00213A6C" w:rsidRPr="00B5324F">
        <w:rPr>
          <w:sz w:val="28"/>
          <w:szCs w:val="28"/>
        </w:rPr>
        <w:t xml:space="preserve">, </w:t>
      </w:r>
      <w:r w:rsidR="002D7717" w:rsidRPr="00B5324F">
        <w:rPr>
          <w:sz w:val="28"/>
          <w:szCs w:val="28"/>
        </w:rPr>
        <w:t>разработанному</w:t>
      </w:r>
      <w:r w:rsidR="006902A4" w:rsidRPr="00B5324F">
        <w:rPr>
          <w:sz w:val="28"/>
          <w:szCs w:val="28"/>
        </w:rPr>
        <w:t xml:space="preserve"> Автономн</w:t>
      </w:r>
      <w:r w:rsidR="002D7717" w:rsidRPr="00B5324F">
        <w:rPr>
          <w:sz w:val="28"/>
          <w:szCs w:val="28"/>
        </w:rPr>
        <w:t>ой</w:t>
      </w:r>
      <w:r w:rsidR="006902A4" w:rsidRPr="00B5324F">
        <w:rPr>
          <w:sz w:val="28"/>
          <w:szCs w:val="28"/>
        </w:rPr>
        <w:t xml:space="preserve"> некоммерческ</w:t>
      </w:r>
      <w:r w:rsidR="002D7717" w:rsidRPr="00B5324F">
        <w:rPr>
          <w:sz w:val="28"/>
          <w:szCs w:val="28"/>
        </w:rPr>
        <w:t>ой</w:t>
      </w:r>
      <w:r w:rsidR="006902A4" w:rsidRPr="00B5324F">
        <w:rPr>
          <w:sz w:val="28"/>
          <w:szCs w:val="28"/>
        </w:rPr>
        <w:t xml:space="preserve"> организаци</w:t>
      </w:r>
      <w:r w:rsidR="002D7717" w:rsidRPr="00B5324F">
        <w:rPr>
          <w:sz w:val="28"/>
          <w:szCs w:val="28"/>
        </w:rPr>
        <w:t>ей</w:t>
      </w:r>
      <w:r w:rsidR="006902A4" w:rsidRPr="00B5324F">
        <w:rPr>
          <w:sz w:val="28"/>
          <w:szCs w:val="28"/>
        </w:rPr>
        <w:t xml:space="preserve"> по развитию гражданского общества «РЕСУРС»</w:t>
      </w:r>
      <w:bookmarkStart w:id="1" w:name="_Hlk133819428"/>
      <w:r w:rsidR="006902A4" w:rsidRPr="00B5324F">
        <w:rPr>
          <w:sz w:val="28"/>
          <w:szCs w:val="28"/>
        </w:rPr>
        <w:t>.</w:t>
      </w:r>
    </w:p>
    <w:bookmarkEnd w:id="1"/>
    <w:p w14:paraId="4D124D20" w14:textId="05123033" w:rsidR="00FF0094" w:rsidRPr="00B5324F" w:rsidRDefault="006902A4" w:rsidP="00345A86">
      <w:pPr>
        <w:spacing w:line="276" w:lineRule="auto"/>
        <w:ind w:firstLine="709"/>
        <w:jc w:val="both"/>
        <w:rPr>
          <w:sz w:val="28"/>
          <w:szCs w:val="28"/>
        </w:rPr>
      </w:pPr>
      <w:r w:rsidRPr="00B5324F">
        <w:rPr>
          <w:sz w:val="28"/>
          <w:szCs w:val="28"/>
        </w:rPr>
        <w:t>Готовы</w:t>
      </w:r>
      <w:r w:rsidR="00FF0094" w:rsidRPr="00B5324F">
        <w:rPr>
          <w:sz w:val="28"/>
          <w:szCs w:val="28"/>
        </w:rPr>
        <w:t xml:space="preserve"> в рамках реализации проекта «</w:t>
      </w:r>
      <w:r w:rsidR="00B5324F" w:rsidRPr="00B5324F">
        <w:rPr>
          <w:sz w:val="28"/>
          <w:szCs w:val="28"/>
        </w:rPr>
        <w:t>Эстафета Героев</w:t>
      </w:r>
      <w:r w:rsidR="00FF0094" w:rsidRPr="00B5324F">
        <w:rPr>
          <w:sz w:val="28"/>
          <w:szCs w:val="28"/>
        </w:rPr>
        <w:t>»</w:t>
      </w:r>
      <w:r w:rsidR="00F15C0C" w:rsidRPr="00B5324F">
        <w:rPr>
          <w:sz w:val="28"/>
          <w:szCs w:val="28"/>
        </w:rPr>
        <w:t xml:space="preserve"> </w:t>
      </w:r>
      <w:r w:rsidRPr="00B5324F">
        <w:rPr>
          <w:sz w:val="28"/>
          <w:szCs w:val="28"/>
        </w:rPr>
        <w:t>оказать</w:t>
      </w:r>
      <w:r w:rsidR="00E8365C" w:rsidRPr="00B5324F">
        <w:rPr>
          <w:sz w:val="28"/>
          <w:szCs w:val="28"/>
        </w:rPr>
        <w:t xml:space="preserve"> его команде</w:t>
      </w:r>
      <w:r w:rsidR="00FF0094" w:rsidRPr="00B5324F">
        <w:rPr>
          <w:sz w:val="28"/>
          <w:szCs w:val="28"/>
        </w:rPr>
        <w:t xml:space="preserve"> следующую поддержку и помощь:</w:t>
      </w:r>
    </w:p>
    <w:p w14:paraId="5225B5B1" w14:textId="77777777" w:rsidR="00FF0094" w:rsidRPr="00B5324F" w:rsidRDefault="00FF0094" w:rsidP="00345A86">
      <w:pPr>
        <w:spacing w:line="276" w:lineRule="auto"/>
        <w:ind w:firstLine="709"/>
        <w:jc w:val="both"/>
        <w:rPr>
          <w:sz w:val="28"/>
          <w:szCs w:val="28"/>
        </w:rPr>
      </w:pPr>
      <w:r w:rsidRPr="00B5324F">
        <w:rPr>
          <w:sz w:val="28"/>
          <w:szCs w:val="28"/>
        </w:rPr>
        <w:t>-</w:t>
      </w:r>
      <w:r w:rsidR="006902A4" w:rsidRPr="00B5324F">
        <w:rPr>
          <w:sz w:val="28"/>
          <w:szCs w:val="28"/>
        </w:rPr>
        <w:t xml:space="preserve"> информационную (размещение информации</w:t>
      </w:r>
      <w:r w:rsidRPr="00B5324F">
        <w:rPr>
          <w:sz w:val="28"/>
          <w:szCs w:val="28"/>
        </w:rPr>
        <w:t xml:space="preserve"> о ходе реализации проекта</w:t>
      </w:r>
      <w:r w:rsidR="006902A4" w:rsidRPr="00B5324F">
        <w:rPr>
          <w:sz w:val="28"/>
          <w:szCs w:val="28"/>
        </w:rPr>
        <w:t xml:space="preserve"> на ресурсах Общественной палаты Ульяновской области)</w:t>
      </w:r>
      <w:r w:rsidRPr="00B5324F">
        <w:rPr>
          <w:sz w:val="28"/>
          <w:szCs w:val="28"/>
        </w:rPr>
        <w:t>;</w:t>
      </w:r>
    </w:p>
    <w:p w14:paraId="0BB824D1" w14:textId="56ED44FB" w:rsidR="006902A4" w:rsidRPr="00B5324F" w:rsidRDefault="00FF0094" w:rsidP="00345A86">
      <w:pPr>
        <w:spacing w:line="276" w:lineRule="auto"/>
        <w:ind w:firstLine="709"/>
        <w:jc w:val="both"/>
        <w:rPr>
          <w:sz w:val="28"/>
          <w:szCs w:val="28"/>
        </w:rPr>
      </w:pPr>
      <w:r w:rsidRPr="00B5324F">
        <w:rPr>
          <w:sz w:val="28"/>
          <w:szCs w:val="28"/>
        </w:rPr>
        <w:t>-</w:t>
      </w:r>
      <w:r w:rsidR="006902A4" w:rsidRPr="00B5324F">
        <w:rPr>
          <w:sz w:val="28"/>
          <w:szCs w:val="28"/>
        </w:rPr>
        <w:t xml:space="preserve"> консультационную</w:t>
      </w:r>
      <w:r w:rsidRPr="00B5324F">
        <w:rPr>
          <w:sz w:val="28"/>
          <w:szCs w:val="28"/>
        </w:rPr>
        <w:t>;</w:t>
      </w:r>
    </w:p>
    <w:p w14:paraId="32690D6A" w14:textId="3BCE8726" w:rsidR="00682772" w:rsidRPr="00B5324F" w:rsidRDefault="00240285" w:rsidP="00345A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F0094" w:rsidRPr="00B5324F">
        <w:rPr>
          <w:sz w:val="28"/>
          <w:szCs w:val="28"/>
        </w:rPr>
        <w:t>организационную</w:t>
      </w:r>
      <w:proofErr w:type="gramEnd"/>
      <w:r w:rsidR="00FF0094" w:rsidRPr="00B5324F">
        <w:rPr>
          <w:sz w:val="28"/>
          <w:szCs w:val="28"/>
        </w:rPr>
        <w:t xml:space="preserve"> (предоставление помещений в Доме НКО Ульяновской области для проведения мероприятий, предусмотрен</w:t>
      </w:r>
      <w:r>
        <w:rPr>
          <w:sz w:val="28"/>
          <w:szCs w:val="28"/>
        </w:rPr>
        <w:t>ных к</w:t>
      </w:r>
      <w:r w:rsidR="00682772" w:rsidRPr="00B5324F">
        <w:rPr>
          <w:sz w:val="28"/>
          <w:szCs w:val="28"/>
        </w:rPr>
        <w:t>алендарным планом проекта</w:t>
      </w:r>
      <w:r w:rsidR="00B5324F">
        <w:rPr>
          <w:sz w:val="28"/>
          <w:szCs w:val="28"/>
        </w:rPr>
        <w:t xml:space="preserve"> и для размещения филателистической выставки с материалами проекта</w:t>
      </w:r>
      <w:r w:rsidR="00682772" w:rsidRPr="00B5324F">
        <w:rPr>
          <w:sz w:val="28"/>
          <w:szCs w:val="28"/>
        </w:rPr>
        <w:t>)</w:t>
      </w:r>
      <w:r w:rsidR="00B5324F">
        <w:rPr>
          <w:sz w:val="28"/>
          <w:szCs w:val="28"/>
        </w:rPr>
        <w:t>.</w:t>
      </w:r>
    </w:p>
    <w:p w14:paraId="0CF15B3E" w14:textId="77777777" w:rsidR="002D7717" w:rsidRDefault="002D7717" w:rsidP="00345A86">
      <w:pPr>
        <w:spacing w:line="276" w:lineRule="auto"/>
        <w:ind w:firstLine="709"/>
        <w:jc w:val="both"/>
        <w:rPr>
          <w:sz w:val="26"/>
          <w:szCs w:val="26"/>
        </w:rPr>
      </w:pPr>
    </w:p>
    <w:p w14:paraId="2246122C" w14:textId="77777777" w:rsidR="008D751B" w:rsidRDefault="008D751B" w:rsidP="00FF0094">
      <w:pPr>
        <w:ind w:firstLine="709"/>
        <w:jc w:val="both"/>
        <w:rPr>
          <w:sz w:val="26"/>
          <w:szCs w:val="26"/>
        </w:rPr>
      </w:pPr>
    </w:p>
    <w:p w14:paraId="7533F8BD" w14:textId="77777777" w:rsidR="00C20EFF" w:rsidRDefault="00C20EFF" w:rsidP="00FF0094">
      <w:pPr>
        <w:ind w:firstLine="709"/>
        <w:jc w:val="both"/>
        <w:rPr>
          <w:sz w:val="26"/>
          <w:szCs w:val="26"/>
        </w:rPr>
      </w:pPr>
    </w:p>
    <w:p w14:paraId="65DA68A6" w14:textId="77777777" w:rsidR="008D751B" w:rsidRPr="006902A4" w:rsidRDefault="008D751B" w:rsidP="00C0666D">
      <w:pPr>
        <w:spacing w:line="276" w:lineRule="auto"/>
        <w:jc w:val="both"/>
        <w:rPr>
          <w:b/>
          <w:bCs/>
          <w:sz w:val="26"/>
          <w:szCs w:val="26"/>
        </w:rPr>
      </w:pPr>
      <w:r w:rsidRPr="006902A4">
        <w:rPr>
          <w:b/>
          <w:bCs/>
          <w:sz w:val="26"/>
          <w:szCs w:val="26"/>
        </w:rPr>
        <w:t>С уважением,</w:t>
      </w:r>
    </w:p>
    <w:p w14:paraId="06EDA5D0" w14:textId="77777777" w:rsidR="000904B5" w:rsidRDefault="000904B5" w:rsidP="007C1B67">
      <w:pPr>
        <w:spacing w:line="276" w:lineRule="auto"/>
        <w:ind w:firstLine="709"/>
        <w:jc w:val="both"/>
        <w:rPr>
          <w:sz w:val="26"/>
          <w:szCs w:val="26"/>
        </w:rPr>
      </w:pPr>
    </w:p>
    <w:p w14:paraId="65FED98D" w14:textId="77777777" w:rsidR="000904B5" w:rsidRDefault="000904B5" w:rsidP="008D751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</w:t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 w:rsidR="008D751B">
        <w:rPr>
          <w:b/>
          <w:sz w:val="26"/>
          <w:szCs w:val="26"/>
        </w:rPr>
        <w:tab/>
      </w:r>
      <w:r>
        <w:rPr>
          <w:b/>
          <w:sz w:val="26"/>
          <w:szCs w:val="26"/>
        </w:rPr>
        <w:t>С.Н. Терехин</w:t>
      </w:r>
    </w:p>
    <w:p w14:paraId="7CECF0E0" w14:textId="77777777" w:rsidR="000904B5" w:rsidRDefault="000904B5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8E1CED7" w14:textId="77777777" w:rsidR="008D751B" w:rsidRDefault="008D751B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79C8E58B" w14:textId="77777777" w:rsidR="00E82DC7" w:rsidRDefault="00E82DC7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1B04BA" w14:textId="1BBD17B6" w:rsidR="00E82DC7" w:rsidRDefault="00E82DC7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043539F" w14:textId="71EBBE92" w:rsidR="00B5324F" w:rsidRDefault="00B5324F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7BFACFA3" w14:textId="5FFC8FEE" w:rsidR="00B5324F" w:rsidRDefault="00B5324F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772A9711" w14:textId="37F25FD0" w:rsidR="00B5324F" w:rsidRDefault="00B5324F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6852731F" w14:textId="77777777" w:rsidR="00B5324F" w:rsidRDefault="00B5324F" w:rsidP="007C1B6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6911788" w14:textId="77777777" w:rsidR="000904B5" w:rsidRPr="000904B5" w:rsidRDefault="000904B5" w:rsidP="000904B5">
      <w:pPr>
        <w:spacing w:line="276" w:lineRule="auto"/>
        <w:jc w:val="both"/>
        <w:rPr>
          <w:b/>
          <w:sz w:val="20"/>
          <w:szCs w:val="20"/>
        </w:rPr>
      </w:pPr>
    </w:p>
    <w:p w14:paraId="47408C94" w14:textId="77777777" w:rsidR="000904B5" w:rsidRPr="000904B5" w:rsidRDefault="000904B5" w:rsidP="000904B5">
      <w:pPr>
        <w:spacing w:line="276" w:lineRule="auto"/>
        <w:jc w:val="both"/>
        <w:rPr>
          <w:sz w:val="20"/>
          <w:szCs w:val="20"/>
        </w:rPr>
      </w:pPr>
      <w:r w:rsidRPr="000904B5">
        <w:rPr>
          <w:sz w:val="20"/>
          <w:szCs w:val="20"/>
        </w:rPr>
        <w:t>Додонова А.А.</w:t>
      </w:r>
    </w:p>
    <w:p w14:paraId="125DF13F" w14:textId="77777777" w:rsidR="000904B5" w:rsidRPr="000904B5" w:rsidRDefault="000904B5" w:rsidP="000904B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(8422)</w:t>
      </w:r>
      <w:r w:rsidRPr="000904B5">
        <w:rPr>
          <w:sz w:val="20"/>
          <w:szCs w:val="20"/>
        </w:rPr>
        <w:t>44-10-35</w:t>
      </w:r>
    </w:p>
    <w:p w14:paraId="38FCAB72" w14:textId="77777777" w:rsidR="000904B5" w:rsidRDefault="000904B5" w:rsidP="007C1B67">
      <w:pPr>
        <w:spacing w:line="276" w:lineRule="auto"/>
        <w:ind w:firstLine="709"/>
        <w:jc w:val="both"/>
        <w:rPr>
          <w:sz w:val="26"/>
          <w:szCs w:val="26"/>
        </w:rPr>
      </w:pPr>
    </w:p>
    <w:sectPr w:rsidR="000904B5" w:rsidSect="00534BF8">
      <w:headerReference w:type="default" r:id="rId10"/>
      <w:footnotePr>
        <w:pos w:val="beneathText"/>
      </w:footnotePr>
      <w:pgSz w:w="11905" w:h="16837"/>
      <w:pgMar w:top="540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933E" w14:textId="77777777" w:rsidR="00490D75" w:rsidRDefault="00490D75" w:rsidP="006A7030">
      <w:r>
        <w:separator/>
      </w:r>
    </w:p>
  </w:endnote>
  <w:endnote w:type="continuationSeparator" w:id="0">
    <w:p w14:paraId="4FF9722D" w14:textId="77777777" w:rsidR="00490D75" w:rsidRDefault="00490D75" w:rsidP="006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6937" w14:textId="77777777" w:rsidR="00490D75" w:rsidRDefault="00490D75" w:rsidP="006A7030">
      <w:r>
        <w:separator/>
      </w:r>
    </w:p>
  </w:footnote>
  <w:footnote w:type="continuationSeparator" w:id="0">
    <w:p w14:paraId="2C549CBE" w14:textId="77777777" w:rsidR="00490D75" w:rsidRDefault="00490D75" w:rsidP="006A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B4BA" w14:textId="77777777" w:rsidR="0008140A" w:rsidRDefault="0008140A" w:rsidP="0008140A">
    <w:pPr>
      <w:pStyle w:val="aa"/>
    </w:pPr>
  </w:p>
  <w:p w14:paraId="4E482A5F" w14:textId="77777777" w:rsidR="0008140A" w:rsidRPr="0008140A" w:rsidRDefault="0008140A" w:rsidP="000814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852070"/>
    <w:multiLevelType w:val="hybridMultilevel"/>
    <w:tmpl w:val="10500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7382"/>
    <w:multiLevelType w:val="hybridMultilevel"/>
    <w:tmpl w:val="B50E6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FD"/>
    <w:rsid w:val="000156C9"/>
    <w:rsid w:val="00015C72"/>
    <w:rsid w:val="00032BFC"/>
    <w:rsid w:val="000512A5"/>
    <w:rsid w:val="000656F4"/>
    <w:rsid w:val="00077047"/>
    <w:rsid w:val="0008140A"/>
    <w:rsid w:val="00082B4F"/>
    <w:rsid w:val="000904B5"/>
    <w:rsid w:val="000F720D"/>
    <w:rsid w:val="00101415"/>
    <w:rsid w:val="00110D6D"/>
    <w:rsid w:val="00125F36"/>
    <w:rsid w:val="001401AE"/>
    <w:rsid w:val="00147B11"/>
    <w:rsid w:val="001510FD"/>
    <w:rsid w:val="001566E4"/>
    <w:rsid w:val="00156B0A"/>
    <w:rsid w:val="00162E3D"/>
    <w:rsid w:val="001643C3"/>
    <w:rsid w:val="00164527"/>
    <w:rsid w:val="00184CB7"/>
    <w:rsid w:val="00195147"/>
    <w:rsid w:val="0019774C"/>
    <w:rsid w:val="001A0421"/>
    <w:rsid w:val="001A6446"/>
    <w:rsid w:val="001A697F"/>
    <w:rsid w:val="001C477E"/>
    <w:rsid w:val="001C5242"/>
    <w:rsid w:val="001D6EEB"/>
    <w:rsid w:val="001E359D"/>
    <w:rsid w:val="001E3B41"/>
    <w:rsid w:val="001E663B"/>
    <w:rsid w:val="001F28A0"/>
    <w:rsid w:val="00201623"/>
    <w:rsid w:val="00212602"/>
    <w:rsid w:val="00213A6C"/>
    <w:rsid w:val="002159CB"/>
    <w:rsid w:val="002229C3"/>
    <w:rsid w:val="00222B7E"/>
    <w:rsid w:val="00234134"/>
    <w:rsid w:val="00235FB2"/>
    <w:rsid w:val="00240285"/>
    <w:rsid w:val="0025636A"/>
    <w:rsid w:val="002649B1"/>
    <w:rsid w:val="00270003"/>
    <w:rsid w:val="0027364C"/>
    <w:rsid w:val="002B275B"/>
    <w:rsid w:val="002D7717"/>
    <w:rsid w:val="00300EDD"/>
    <w:rsid w:val="003360FF"/>
    <w:rsid w:val="00342BD4"/>
    <w:rsid w:val="00345A86"/>
    <w:rsid w:val="00365786"/>
    <w:rsid w:val="0036753C"/>
    <w:rsid w:val="0037177D"/>
    <w:rsid w:val="00381E6C"/>
    <w:rsid w:val="00382439"/>
    <w:rsid w:val="00391485"/>
    <w:rsid w:val="003946C5"/>
    <w:rsid w:val="003971D8"/>
    <w:rsid w:val="003A3E4C"/>
    <w:rsid w:val="003A44B1"/>
    <w:rsid w:val="003E22B6"/>
    <w:rsid w:val="003F6C29"/>
    <w:rsid w:val="004000CC"/>
    <w:rsid w:val="00425DCB"/>
    <w:rsid w:val="00446274"/>
    <w:rsid w:val="00453A89"/>
    <w:rsid w:val="0045435C"/>
    <w:rsid w:val="00473558"/>
    <w:rsid w:val="004774EB"/>
    <w:rsid w:val="00490D75"/>
    <w:rsid w:val="00490EDA"/>
    <w:rsid w:val="004A2B3B"/>
    <w:rsid w:val="004B7BB7"/>
    <w:rsid w:val="004C49EA"/>
    <w:rsid w:val="004D78F2"/>
    <w:rsid w:val="004E3F5F"/>
    <w:rsid w:val="004F581A"/>
    <w:rsid w:val="00532DE2"/>
    <w:rsid w:val="00534BF8"/>
    <w:rsid w:val="005374DF"/>
    <w:rsid w:val="00543363"/>
    <w:rsid w:val="005621B4"/>
    <w:rsid w:val="00571192"/>
    <w:rsid w:val="00576CCB"/>
    <w:rsid w:val="00593FA5"/>
    <w:rsid w:val="00596FC2"/>
    <w:rsid w:val="005B5389"/>
    <w:rsid w:val="005C51C1"/>
    <w:rsid w:val="005C6594"/>
    <w:rsid w:val="005E139A"/>
    <w:rsid w:val="005E7A7D"/>
    <w:rsid w:val="00610326"/>
    <w:rsid w:val="00611058"/>
    <w:rsid w:val="00611B80"/>
    <w:rsid w:val="00622E97"/>
    <w:rsid w:val="0062413E"/>
    <w:rsid w:val="00626C54"/>
    <w:rsid w:val="00633C17"/>
    <w:rsid w:val="00634947"/>
    <w:rsid w:val="00657BE0"/>
    <w:rsid w:val="006808C2"/>
    <w:rsid w:val="00682772"/>
    <w:rsid w:val="006902A4"/>
    <w:rsid w:val="00690D59"/>
    <w:rsid w:val="006938F5"/>
    <w:rsid w:val="006A1138"/>
    <w:rsid w:val="006A1CC1"/>
    <w:rsid w:val="006A3D96"/>
    <w:rsid w:val="006A7030"/>
    <w:rsid w:val="006B4E89"/>
    <w:rsid w:val="006B6675"/>
    <w:rsid w:val="006C4DBA"/>
    <w:rsid w:val="006D1A7C"/>
    <w:rsid w:val="006D7B74"/>
    <w:rsid w:val="006D7C30"/>
    <w:rsid w:val="00740D56"/>
    <w:rsid w:val="00740F41"/>
    <w:rsid w:val="00744865"/>
    <w:rsid w:val="00751F8B"/>
    <w:rsid w:val="00765426"/>
    <w:rsid w:val="007776BD"/>
    <w:rsid w:val="007B452F"/>
    <w:rsid w:val="007C1B67"/>
    <w:rsid w:val="007C3F4A"/>
    <w:rsid w:val="007C4C8A"/>
    <w:rsid w:val="007C6EC7"/>
    <w:rsid w:val="007D6B4D"/>
    <w:rsid w:val="007E2756"/>
    <w:rsid w:val="0080222D"/>
    <w:rsid w:val="00803067"/>
    <w:rsid w:val="0080322A"/>
    <w:rsid w:val="00820C76"/>
    <w:rsid w:val="0083031A"/>
    <w:rsid w:val="00832CE2"/>
    <w:rsid w:val="00841210"/>
    <w:rsid w:val="00841F5D"/>
    <w:rsid w:val="00847486"/>
    <w:rsid w:val="00850B92"/>
    <w:rsid w:val="00861572"/>
    <w:rsid w:val="008672C1"/>
    <w:rsid w:val="00871572"/>
    <w:rsid w:val="00873021"/>
    <w:rsid w:val="00883087"/>
    <w:rsid w:val="008B7559"/>
    <w:rsid w:val="008C5872"/>
    <w:rsid w:val="008C6F37"/>
    <w:rsid w:val="008D3593"/>
    <w:rsid w:val="008D751B"/>
    <w:rsid w:val="008F3341"/>
    <w:rsid w:val="00907784"/>
    <w:rsid w:val="0091399E"/>
    <w:rsid w:val="00925708"/>
    <w:rsid w:val="00940697"/>
    <w:rsid w:val="00941191"/>
    <w:rsid w:val="00942623"/>
    <w:rsid w:val="00944F18"/>
    <w:rsid w:val="00944F64"/>
    <w:rsid w:val="00952BD5"/>
    <w:rsid w:val="00954074"/>
    <w:rsid w:val="009963C6"/>
    <w:rsid w:val="009A0C7A"/>
    <w:rsid w:val="009A61FA"/>
    <w:rsid w:val="009A771E"/>
    <w:rsid w:val="009D76AF"/>
    <w:rsid w:val="009E19D0"/>
    <w:rsid w:val="009F22F1"/>
    <w:rsid w:val="009F306B"/>
    <w:rsid w:val="00A03819"/>
    <w:rsid w:val="00A166FC"/>
    <w:rsid w:val="00A24131"/>
    <w:rsid w:val="00A52013"/>
    <w:rsid w:val="00A56D6C"/>
    <w:rsid w:val="00A601AE"/>
    <w:rsid w:val="00A6175B"/>
    <w:rsid w:val="00AB26B8"/>
    <w:rsid w:val="00AD4551"/>
    <w:rsid w:val="00AD6B8A"/>
    <w:rsid w:val="00AE38C9"/>
    <w:rsid w:val="00AE531C"/>
    <w:rsid w:val="00AF2CCC"/>
    <w:rsid w:val="00AF4178"/>
    <w:rsid w:val="00B113A2"/>
    <w:rsid w:val="00B159B2"/>
    <w:rsid w:val="00B267B3"/>
    <w:rsid w:val="00B5324F"/>
    <w:rsid w:val="00B5674D"/>
    <w:rsid w:val="00B651A7"/>
    <w:rsid w:val="00BA5D83"/>
    <w:rsid w:val="00BA6436"/>
    <w:rsid w:val="00BC364E"/>
    <w:rsid w:val="00BC7E33"/>
    <w:rsid w:val="00BD1E66"/>
    <w:rsid w:val="00BD7C84"/>
    <w:rsid w:val="00BF202D"/>
    <w:rsid w:val="00C03D63"/>
    <w:rsid w:val="00C055AC"/>
    <w:rsid w:val="00C0666D"/>
    <w:rsid w:val="00C20EFF"/>
    <w:rsid w:val="00C2253B"/>
    <w:rsid w:val="00C26FAB"/>
    <w:rsid w:val="00C33E6B"/>
    <w:rsid w:val="00C46E3B"/>
    <w:rsid w:val="00C50E11"/>
    <w:rsid w:val="00C770BF"/>
    <w:rsid w:val="00C7792C"/>
    <w:rsid w:val="00CA302E"/>
    <w:rsid w:val="00CA51F5"/>
    <w:rsid w:val="00CB54EF"/>
    <w:rsid w:val="00CE1932"/>
    <w:rsid w:val="00D0740A"/>
    <w:rsid w:val="00D13A8D"/>
    <w:rsid w:val="00D21007"/>
    <w:rsid w:val="00D43A64"/>
    <w:rsid w:val="00D57D14"/>
    <w:rsid w:val="00D67403"/>
    <w:rsid w:val="00D71538"/>
    <w:rsid w:val="00D738F0"/>
    <w:rsid w:val="00D764BC"/>
    <w:rsid w:val="00D86833"/>
    <w:rsid w:val="00D90952"/>
    <w:rsid w:val="00D91033"/>
    <w:rsid w:val="00D97CD1"/>
    <w:rsid w:val="00DA4919"/>
    <w:rsid w:val="00DB2C0D"/>
    <w:rsid w:val="00DC0FA2"/>
    <w:rsid w:val="00DD4602"/>
    <w:rsid w:val="00DF4B34"/>
    <w:rsid w:val="00E00E9A"/>
    <w:rsid w:val="00E25463"/>
    <w:rsid w:val="00E35927"/>
    <w:rsid w:val="00E71F47"/>
    <w:rsid w:val="00E82DC7"/>
    <w:rsid w:val="00E8365C"/>
    <w:rsid w:val="00E83DCC"/>
    <w:rsid w:val="00E87705"/>
    <w:rsid w:val="00EA6686"/>
    <w:rsid w:val="00EC3F8E"/>
    <w:rsid w:val="00EC6E99"/>
    <w:rsid w:val="00ED2140"/>
    <w:rsid w:val="00EF2599"/>
    <w:rsid w:val="00EF5D5A"/>
    <w:rsid w:val="00F04957"/>
    <w:rsid w:val="00F13A5B"/>
    <w:rsid w:val="00F15C0C"/>
    <w:rsid w:val="00F2238A"/>
    <w:rsid w:val="00F24750"/>
    <w:rsid w:val="00F537D4"/>
    <w:rsid w:val="00F92F84"/>
    <w:rsid w:val="00F9755C"/>
    <w:rsid w:val="00F97F61"/>
    <w:rsid w:val="00FB30F0"/>
    <w:rsid w:val="00FC7757"/>
    <w:rsid w:val="00FD2EBB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B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159CB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67B3"/>
  </w:style>
  <w:style w:type="character" w:customStyle="1" w:styleId="WW-Absatz-Standardschriftart">
    <w:name w:val="WW-Absatz-Standardschriftart"/>
    <w:uiPriority w:val="99"/>
    <w:rsid w:val="00B267B3"/>
  </w:style>
  <w:style w:type="character" w:customStyle="1" w:styleId="WW8Num3z0">
    <w:name w:val="WW8Num3z0"/>
    <w:uiPriority w:val="99"/>
    <w:rsid w:val="00B267B3"/>
    <w:rPr>
      <w:sz w:val="28"/>
      <w:szCs w:val="28"/>
    </w:rPr>
  </w:style>
  <w:style w:type="character" w:customStyle="1" w:styleId="1">
    <w:name w:val="Основной шрифт абзаца1"/>
    <w:uiPriority w:val="99"/>
    <w:rsid w:val="00B267B3"/>
  </w:style>
  <w:style w:type="character" w:styleId="a3">
    <w:name w:val="Hyperlink"/>
    <w:basedOn w:val="1"/>
    <w:uiPriority w:val="99"/>
    <w:semiHidden/>
    <w:rsid w:val="00B267B3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B267B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B267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5715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sid w:val="00B267B3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B267B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B267B3"/>
    <w:pPr>
      <w:suppressLineNumbers/>
    </w:pPr>
    <w:rPr>
      <w:rFonts w:ascii="Arial" w:hAnsi="Arial" w:cs="Arial"/>
    </w:rPr>
  </w:style>
  <w:style w:type="paragraph" w:customStyle="1" w:styleId="ConsNormal">
    <w:name w:val="ConsNormal"/>
    <w:uiPriority w:val="99"/>
    <w:rsid w:val="00B267B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B267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267B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B267B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B267B3"/>
    <w:pPr>
      <w:spacing w:before="280" w:after="280"/>
    </w:pPr>
    <w:rPr>
      <w:rFonts w:ascii="Verdana" w:hAnsi="Verdana" w:cs="Verdana"/>
      <w:color w:val="4E5882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267B3"/>
    <w:pPr>
      <w:suppressLineNumbers/>
    </w:pPr>
  </w:style>
  <w:style w:type="paragraph" w:customStyle="1" w:styleId="a9">
    <w:name w:val="Заголовок таблицы"/>
    <w:basedOn w:val="a8"/>
    <w:uiPriority w:val="99"/>
    <w:rsid w:val="00B267B3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6A7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7030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A7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7030"/>
    <w:rPr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A70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A7030"/>
    <w:rPr>
      <w:rFonts w:ascii="Tahoma" w:hAnsi="Tahoma" w:cs="Tahoma"/>
      <w:sz w:val="16"/>
      <w:szCs w:val="16"/>
      <w:lang w:eastAsia="ar-SA" w:bidi="ar-SA"/>
    </w:rPr>
  </w:style>
  <w:style w:type="table" w:styleId="af0">
    <w:name w:val="Table Grid"/>
    <w:basedOn w:val="a1"/>
    <w:uiPriority w:val="99"/>
    <w:rsid w:val="007776B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rsid w:val="009426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_"/>
    <w:basedOn w:val="a0"/>
    <w:link w:val="22"/>
    <w:rsid w:val="004D78F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8F2"/>
    <w:pPr>
      <w:widowControl w:val="0"/>
      <w:shd w:val="clear" w:color="auto" w:fill="FFFFFF"/>
      <w:suppressAutoHyphens w:val="0"/>
      <w:spacing w:before="420" w:line="322" w:lineRule="exact"/>
      <w:ind w:firstLine="660"/>
      <w:jc w:val="both"/>
    </w:pPr>
    <w:rPr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F537D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37D4"/>
    <w:pPr>
      <w:widowControl w:val="0"/>
      <w:shd w:val="clear" w:color="auto" w:fill="FFFFFF"/>
      <w:suppressAutoHyphens w:val="0"/>
      <w:spacing w:line="326" w:lineRule="exact"/>
      <w:jc w:val="both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9CB"/>
    <w:rPr>
      <w:rFonts w:ascii="Cambria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159CB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67B3"/>
  </w:style>
  <w:style w:type="character" w:customStyle="1" w:styleId="WW-Absatz-Standardschriftart">
    <w:name w:val="WW-Absatz-Standardschriftart"/>
    <w:uiPriority w:val="99"/>
    <w:rsid w:val="00B267B3"/>
  </w:style>
  <w:style w:type="character" w:customStyle="1" w:styleId="WW8Num3z0">
    <w:name w:val="WW8Num3z0"/>
    <w:uiPriority w:val="99"/>
    <w:rsid w:val="00B267B3"/>
    <w:rPr>
      <w:sz w:val="28"/>
      <w:szCs w:val="28"/>
    </w:rPr>
  </w:style>
  <w:style w:type="character" w:customStyle="1" w:styleId="1">
    <w:name w:val="Основной шрифт абзаца1"/>
    <w:uiPriority w:val="99"/>
    <w:rsid w:val="00B267B3"/>
  </w:style>
  <w:style w:type="character" w:styleId="a3">
    <w:name w:val="Hyperlink"/>
    <w:basedOn w:val="1"/>
    <w:uiPriority w:val="99"/>
    <w:semiHidden/>
    <w:rsid w:val="00B267B3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B267B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B267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5715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sid w:val="00B267B3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B267B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B267B3"/>
    <w:pPr>
      <w:suppressLineNumbers/>
    </w:pPr>
    <w:rPr>
      <w:rFonts w:ascii="Arial" w:hAnsi="Arial" w:cs="Arial"/>
    </w:rPr>
  </w:style>
  <w:style w:type="paragraph" w:customStyle="1" w:styleId="ConsNormal">
    <w:name w:val="ConsNormal"/>
    <w:uiPriority w:val="99"/>
    <w:rsid w:val="00B267B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B267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267B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B267B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B267B3"/>
    <w:pPr>
      <w:spacing w:before="280" w:after="280"/>
    </w:pPr>
    <w:rPr>
      <w:rFonts w:ascii="Verdana" w:hAnsi="Verdana" w:cs="Verdana"/>
      <w:color w:val="4E5882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267B3"/>
    <w:pPr>
      <w:suppressLineNumbers/>
    </w:pPr>
  </w:style>
  <w:style w:type="paragraph" w:customStyle="1" w:styleId="a9">
    <w:name w:val="Заголовок таблицы"/>
    <w:basedOn w:val="a8"/>
    <w:uiPriority w:val="99"/>
    <w:rsid w:val="00B267B3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6A7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7030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A7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7030"/>
    <w:rPr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A70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A7030"/>
    <w:rPr>
      <w:rFonts w:ascii="Tahoma" w:hAnsi="Tahoma" w:cs="Tahoma"/>
      <w:sz w:val="16"/>
      <w:szCs w:val="16"/>
      <w:lang w:eastAsia="ar-SA" w:bidi="ar-SA"/>
    </w:rPr>
  </w:style>
  <w:style w:type="table" w:styleId="af0">
    <w:name w:val="Table Grid"/>
    <w:basedOn w:val="a1"/>
    <w:uiPriority w:val="99"/>
    <w:rsid w:val="007776B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rsid w:val="009426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_"/>
    <w:basedOn w:val="a0"/>
    <w:link w:val="22"/>
    <w:rsid w:val="004D78F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8F2"/>
    <w:pPr>
      <w:widowControl w:val="0"/>
      <w:shd w:val="clear" w:color="auto" w:fill="FFFFFF"/>
      <w:suppressAutoHyphens w:val="0"/>
      <w:spacing w:before="420" w:line="322" w:lineRule="exact"/>
      <w:ind w:firstLine="660"/>
      <w:jc w:val="both"/>
    </w:pPr>
    <w:rPr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F537D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37D4"/>
    <w:pPr>
      <w:widowControl w:val="0"/>
      <w:shd w:val="clear" w:color="auto" w:fill="FFFFFF"/>
      <w:suppressAutoHyphens w:val="0"/>
      <w:spacing w:line="326" w:lineRule="exact"/>
      <w:jc w:val="both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9CB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u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Лымыч</dc:creator>
  <cp:lastModifiedBy>user</cp:lastModifiedBy>
  <cp:revision>4</cp:revision>
  <cp:lastPrinted>2018-09-05T08:58:00Z</cp:lastPrinted>
  <dcterms:created xsi:type="dcterms:W3CDTF">2024-06-17T01:01:00Z</dcterms:created>
  <dcterms:modified xsi:type="dcterms:W3CDTF">2024-06-17T04:56:00Z</dcterms:modified>
</cp:coreProperties>
</file>