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1944" w:rsidRPr="00B03B0E" w:rsidRDefault="00EE1944" w:rsidP="00CC5A3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3B0E"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05651C" w:rsidRDefault="00EE1944" w:rsidP="00CC5A3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3B0E">
        <w:rPr>
          <w:rFonts w:ascii="PT Astra Serif" w:hAnsi="PT Astra Serif"/>
          <w:b/>
          <w:sz w:val="28"/>
          <w:szCs w:val="28"/>
        </w:rPr>
        <w:t>о рассмотрении заявок, поступивших на конкурсный отбор проектов</w:t>
      </w:r>
      <w:r w:rsidR="0005651C">
        <w:rPr>
          <w:rFonts w:ascii="PT Astra Serif" w:hAnsi="PT Astra Serif"/>
          <w:b/>
          <w:sz w:val="28"/>
          <w:szCs w:val="28"/>
        </w:rPr>
        <w:t xml:space="preserve"> </w:t>
      </w:r>
    </w:p>
    <w:p w:rsidR="00EE1944" w:rsidRPr="00B03B0E" w:rsidRDefault="00EE1944" w:rsidP="00CC5A3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3B0E">
        <w:rPr>
          <w:rFonts w:ascii="PT Astra Serif" w:hAnsi="PT Astra Serif"/>
          <w:b/>
          <w:sz w:val="28"/>
          <w:szCs w:val="28"/>
        </w:rPr>
        <w:t>в сфере укрепления гражданского единства и гармонизации межнациональных отношений, направленны</w:t>
      </w:r>
      <w:r w:rsidR="0005651C">
        <w:rPr>
          <w:rFonts w:ascii="PT Astra Serif" w:hAnsi="PT Astra Serif"/>
          <w:b/>
          <w:sz w:val="28"/>
          <w:szCs w:val="28"/>
        </w:rPr>
        <w:t>х</w:t>
      </w:r>
      <w:r w:rsidRPr="00B03B0E">
        <w:rPr>
          <w:rFonts w:ascii="PT Astra Serif" w:hAnsi="PT Astra Serif"/>
          <w:b/>
          <w:sz w:val="28"/>
          <w:szCs w:val="28"/>
        </w:rPr>
        <w:t xml:space="preserve"> в том числе на патриотическое воспитание, на распространение информации о традициях и культуре народов России, проживающих в Ульяновской области, противодействие фальсификации истории, поддержку традиционных духовных</w:t>
      </w:r>
      <w:r w:rsidR="0005651C">
        <w:rPr>
          <w:rFonts w:ascii="PT Astra Serif" w:hAnsi="PT Astra Serif"/>
          <w:b/>
          <w:sz w:val="28"/>
          <w:szCs w:val="28"/>
        </w:rPr>
        <w:t xml:space="preserve"> </w:t>
      </w:r>
      <w:r w:rsidRPr="00B03B0E">
        <w:rPr>
          <w:rFonts w:ascii="PT Astra Serif" w:hAnsi="PT Astra Serif"/>
          <w:b/>
          <w:sz w:val="28"/>
          <w:szCs w:val="28"/>
        </w:rPr>
        <w:t>и нравственных ценностей</w:t>
      </w:r>
      <w:r w:rsidR="00F47763" w:rsidRPr="00B03B0E">
        <w:rPr>
          <w:rFonts w:ascii="PT Astra Serif" w:hAnsi="PT Astra Serif"/>
          <w:b/>
          <w:sz w:val="28"/>
          <w:szCs w:val="28"/>
        </w:rPr>
        <w:t xml:space="preserve"> в 2021 году</w:t>
      </w:r>
    </w:p>
    <w:p w:rsidR="00EE1944" w:rsidRPr="00B03B0E" w:rsidRDefault="00EE1944" w:rsidP="00CC5A3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E1944" w:rsidRPr="00B03B0E" w:rsidRDefault="00EE1944" w:rsidP="00EE1944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3B0E">
        <w:rPr>
          <w:rFonts w:ascii="PT Astra Serif" w:hAnsi="PT Astra Serif"/>
          <w:sz w:val="28"/>
          <w:szCs w:val="28"/>
        </w:rPr>
        <w:t>Правительство Ульяновской области информирует о</w:t>
      </w:r>
      <w:r w:rsidR="002128D6">
        <w:rPr>
          <w:rFonts w:ascii="PT Astra Serif" w:hAnsi="PT Astra Serif"/>
          <w:sz w:val="28"/>
          <w:szCs w:val="28"/>
        </w:rPr>
        <w:t xml:space="preserve"> завершении рассмотрения заявок</w:t>
      </w:r>
      <w:r w:rsidRPr="00B03B0E">
        <w:rPr>
          <w:rFonts w:ascii="PT Astra Serif" w:hAnsi="PT Astra Serif"/>
          <w:sz w:val="28"/>
          <w:szCs w:val="28"/>
        </w:rPr>
        <w:t xml:space="preserve"> социально ориентированных некоммерческих организаций, реализующих проекты в сфере укрепления гражданского единства и гармонизации межнациональных отношений, направленные в том числе на патриотическое воспитание, на распространение информации о традициях и культуре народов России, проживающих в Ульяновской области, противодействие фальсификации истории, поддержку традиционных духовных и нравственных ценностей для предоставления им субсидий в текущем финансовом году из областного бюджета Ульяновской обл</w:t>
      </w:r>
      <w:r w:rsidR="00783C19" w:rsidRPr="00B03B0E">
        <w:rPr>
          <w:rFonts w:ascii="PT Astra Serif" w:hAnsi="PT Astra Serif"/>
          <w:sz w:val="28"/>
          <w:szCs w:val="28"/>
        </w:rPr>
        <w:t>асти</w:t>
      </w:r>
      <w:r w:rsidR="0005651C">
        <w:rPr>
          <w:rFonts w:ascii="PT Astra Serif" w:hAnsi="PT Astra Serif"/>
          <w:sz w:val="28"/>
          <w:szCs w:val="28"/>
        </w:rPr>
        <w:t xml:space="preserve"> по итогам конкурсного отбора</w:t>
      </w:r>
      <w:r w:rsidR="00783C19" w:rsidRPr="00B03B0E">
        <w:rPr>
          <w:rFonts w:ascii="PT Astra Serif" w:hAnsi="PT Astra Serif"/>
          <w:sz w:val="28"/>
          <w:szCs w:val="28"/>
        </w:rPr>
        <w:t>, пров</w:t>
      </w:r>
      <w:r w:rsidR="002128D6">
        <w:rPr>
          <w:rFonts w:ascii="PT Astra Serif" w:hAnsi="PT Astra Serif"/>
          <w:sz w:val="28"/>
          <w:szCs w:val="28"/>
        </w:rPr>
        <w:t>едённого</w:t>
      </w:r>
      <w:r w:rsidR="00783C19" w:rsidRPr="00B03B0E">
        <w:rPr>
          <w:rFonts w:ascii="PT Astra Serif" w:hAnsi="PT Astra Serif"/>
          <w:sz w:val="28"/>
          <w:szCs w:val="28"/>
        </w:rPr>
        <w:t xml:space="preserve"> в соответствии с постановлением Правительства Ульяновской области от 12.07.2016 № 324-П «Об утверждении Правил определения объёма и предоставления 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патриотическое воспитание, на распространение информации о традициях и культуре народов России, проживающих в Ульяновской области, противодействие фальсификации истории, поддержку традиционных дух</w:t>
      </w:r>
      <w:r w:rsidR="00B42F37">
        <w:rPr>
          <w:rFonts w:ascii="PT Astra Serif" w:hAnsi="PT Astra Serif"/>
          <w:sz w:val="28"/>
          <w:szCs w:val="28"/>
        </w:rPr>
        <w:t>овных и нравственных ценностей».</w:t>
      </w:r>
    </w:p>
    <w:p w:rsidR="00435D83" w:rsidRPr="00B03B0E" w:rsidRDefault="00B1022A" w:rsidP="007D7EFB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3B0E">
        <w:rPr>
          <w:rFonts w:ascii="PT Astra Serif" w:hAnsi="PT Astra Serif"/>
          <w:sz w:val="28"/>
          <w:szCs w:val="28"/>
        </w:rPr>
        <w:t>В соответствии с распоряжением Правительства Ульяновской области от 06.05.2021 № 241-пр «О предоставлении субсидий из областного бюджета Ульяновской области социально ориентированным некоммерческим организациям, проекты которых были признаны победившими в конкурсном отборе в 2021 году»</w:t>
      </w:r>
      <w:r w:rsidR="006F6A44">
        <w:rPr>
          <w:rFonts w:ascii="PT Astra Serif" w:hAnsi="PT Astra Serif"/>
          <w:sz w:val="28"/>
          <w:szCs w:val="28"/>
        </w:rPr>
        <w:t>,</w:t>
      </w:r>
      <w:r w:rsidRPr="00B03B0E">
        <w:rPr>
          <w:rFonts w:ascii="PT Astra Serif" w:hAnsi="PT Astra Serif"/>
          <w:sz w:val="28"/>
          <w:szCs w:val="28"/>
        </w:rPr>
        <w:t xml:space="preserve"> субсидии будут предоставлены следующим некоммерческим организациям</w:t>
      </w:r>
      <w:r w:rsidR="0073308A">
        <w:rPr>
          <w:rFonts w:ascii="PT Astra Serif" w:hAnsi="PT Astra Serif"/>
          <w:sz w:val="28"/>
          <w:szCs w:val="28"/>
        </w:rPr>
        <w:t xml:space="preserve">, </w:t>
      </w:r>
      <w:r w:rsidR="0073308A" w:rsidRPr="00B03B0E">
        <w:rPr>
          <w:rFonts w:ascii="PT Astra Serif" w:hAnsi="PT Astra Serif" w:cs="PT Astra Serif"/>
          <w:sz w:val="28"/>
          <w:szCs w:val="28"/>
          <w:lang w:eastAsia="ru-RU"/>
        </w:rPr>
        <w:t>проекты которых были признаны победившими в конкурсном отборе</w:t>
      </w:r>
      <w:r w:rsidRPr="00B03B0E">
        <w:rPr>
          <w:rFonts w:ascii="PT Astra Serif" w:hAnsi="PT Astra Serif"/>
          <w:sz w:val="28"/>
          <w:szCs w:val="28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4118"/>
        <w:gridCol w:w="3184"/>
        <w:gridCol w:w="1521"/>
      </w:tblGrid>
      <w:tr w:rsidR="00B4187D" w:rsidRPr="00B03B0E" w:rsidTr="00B03B0E">
        <w:trPr>
          <w:tblHeader/>
        </w:trPr>
        <w:tc>
          <w:tcPr>
            <w:tcW w:w="383" w:type="pct"/>
            <w:vAlign w:val="center"/>
          </w:tcPr>
          <w:p w:rsidR="00B4187D" w:rsidRPr="00B03B0E" w:rsidRDefault="00B4187D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B4187D" w:rsidRPr="00B03B0E" w:rsidRDefault="00B4187D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154" w:type="pct"/>
            <w:vAlign w:val="center"/>
          </w:tcPr>
          <w:p w:rsidR="00653C49" w:rsidRPr="00B03B0E" w:rsidRDefault="00B4187D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653C49" w:rsidRPr="00B03B0E" w:rsidRDefault="00B4187D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 xml:space="preserve">социально ориентированной </w:t>
            </w:r>
          </w:p>
          <w:p w:rsidR="00B4187D" w:rsidRPr="00B03B0E" w:rsidRDefault="00B4187D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некоммерческой организации</w:t>
            </w:r>
            <w:r w:rsidR="00B1022A" w:rsidRPr="00B03B0E">
              <w:rPr>
                <w:rFonts w:ascii="PT Astra Serif" w:hAnsi="PT Astra Serif"/>
                <w:sz w:val="24"/>
                <w:szCs w:val="24"/>
              </w:rPr>
              <w:t xml:space="preserve"> – получателя субсидии</w:t>
            </w:r>
          </w:p>
        </w:tc>
        <w:tc>
          <w:tcPr>
            <w:tcW w:w="1666" w:type="pct"/>
            <w:vAlign w:val="center"/>
          </w:tcPr>
          <w:p w:rsidR="00B4187D" w:rsidRPr="00B03B0E" w:rsidRDefault="00B4187D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Наименование проекта</w:t>
            </w:r>
          </w:p>
        </w:tc>
        <w:tc>
          <w:tcPr>
            <w:tcW w:w="796" w:type="pct"/>
            <w:vAlign w:val="center"/>
          </w:tcPr>
          <w:p w:rsidR="00B4187D" w:rsidRPr="00B03B0E" w:rsidRDefault="00B4187D" w:rsidP="00B102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Размер</w:t>
            </w:r>
            <w:r w:rsidR="00B1022A" w:rsidRPr="00B03B0E">
              <w:rPr>
                <w:rFonts w:ascii="PT Astra Serif" w:hAnsi="PT Astra Serif"/>
                <w:sz w:val="24"/>
                <w:szCs w:val="24"/>
              </w:rPr>
              <w:t xml:space="preserve">, предоставляемой </w:t>
            </w:r>
            <w:r w:rsidRPr="00B03B0E">
              <w:rPr>
                <w:rFonts w:ascii="PT Astra Serif" w:hAnsi="PT Astra Serif"/>
                <w:sz w:val="24"/>
                <w:szCs w:val="24"/>
              </w:rPr>
              <w:t>субсидии, руб.</w:t>
            </w:r>
          </w:p>
        </w:tc>
      </w:tr>
    </w:tbl>
    <w:p w:rsidR="005F5175" w:rsidRPr="00B03B0E" w:rsidRDefault="005F5175" w:rsidP="00CC5A3D">
      <w:pPr>
        <w:spacing w:line="14" w:lineRule="auto"/>
        <w:rPr>
          <w:rFonts w:ascii="PT Astra Serif" w:hAnsi="PT Astra Serif"/>
          <w:sz w:val="2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4116"/>
        <w:gridCol w:w="3186"/>
        <w:gridCol w:w="1489"/>
      </w:tblGrid>
      <w:tr w:rsidR="004637BC" w:rsidRPr="00B03B0E" w:rsidTr="00B03B0E">
        <w:trPr>
          <w:tblHeader/>
        </w:trPr>
        <w:tc>
          <w:tcPr>
            <w:tcW w:w="384" w:type="pct"/>
            <w:vAlign w:val="center"/>
          </w:tcPr>
          <w:p w:rsidR="00AB1CF0" w:rsidRPr="00B03B0E" w:rsidRDefault="00AB1CF0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61" w:type="pct"/>
            <w:vAlign w:val="center"/>
          </w:tcPr>
          <w:p w:rsidR="00AB1CF0" w:rsidRPr="00B03B0E" w:rsidRDefault="00AB1CF0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71" w:type="pct"/>
            <w:vAlign w:val="center"/>
          </w:tcPr>
          <w:p w:rsidR="00AB1CF0" w:rsidRPr="00B03B0E" w:rsidRDefault="00AB1CF0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82" w:type="pct"/>
            <w:vAlign w:val="center"/>
          </w:tcPr>
          <w:p w:rsidR="00AB1CF0" w:rsidRPr="00B03B0E" w:rsidRDefault="00AB1CF0" w:rsidP="00CC5A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AB1CF0" w:rsidRPr="00B03B0E" w:rsidTr="00B03B0E">
        <w:tc>
          <w:tcPr>
            <w:tcW w:w="5000" w:type="pct"/>
            <w:gridSpan w:val="4"/>
          </w:tcPr>
          <w:p w:rsidR="00AB1CF0" w:rsidRPr="00B03B0E" w:rsidRDefault="00AB1CF0" w:rsidP="00435D8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1. Субсидии первой категории в размере не более 500 тысяч рублей</w:t>
            </w:r>
          </w:p>
          <w:p w:rsidR="008404EE" w:rsidRPr="00B03B0E" w:rsidRDefault="008404EE" w:rsidP="00435D8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3189" w:rsidRPr="00B03B0E" w:rsidTr="00B03B0E">
        <w:tc>
          <w:tcPr>
            <w:tcW w:w="384" w:type="pct"/>
          </w:tcPr>
          <w:p w:rsidR="00073189" w:rsidRPr="00B03B0E" w:rsidRDefault="00073189" w:rsidP="000731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161" w:type="pct"/>
          </w:tcPr>
          <w:p w:rsidR="00073189" w:rsidRPr="00B03B0E" w:rsidRDefault="001E1653" w:rsidP="00435D83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Автономная некоммерческая организация «Агентство социально-культурных проектов»</w:t>
            </w:r>
          </w:p>
        </w:tc>
        <w:tc>
          <w:tcPr>
            <w:tcW w:w="1671" w:type="pct"/>
          </w:tcPr>
          <w:p w:rsidR="00073189" w:rsidRPr="00B03B0E" w:rsidRDefault="001E1653" w:rsidP="00F34466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Областной День дружбы народов Ульяновской области</w:t>
            </w:r>
          </w:p>
        </w:tc>
        <w:tc>
          <w:tcPr>
            <w:tcW w:w="782" w:type="pct"/>
          </w:tcPr>
          <w:p w:rsidR="00073189" w:rsidRPr="00B03B0E" w:rsidRDefault="00073189" w:rsidP="00435D83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500000,0</w:t>
            </w:r>
          </w:p>
        </w:tc>
      </w:tr>
      <w:tr w:rsidR="00C25598" w:rsidRPr="00B03B0E" w:rsidTr="00B03B0E">
        <w:tc>
          <w:tcPr>
            <w:tcW w:w="384" w:type="pct"/>
          </w:tcPr>
          <w:p w:rsidR="00C25598" w:rsidRPr="00B03B0E" w:rsidRDefault="00C25598" w:rsidP="00C255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2161" w:type="pct"/>
          </w:tcPr>
          <w:p w:rsidR="00C25598" w:rsidRPr="00B03B0E" w:rsidRDefault="00C25598" w:rsidP="00C25598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Общественная организация «Ульяновская областная татарская национально-культурная автономия»</w:t>
            </w:r>
          </w:p>
        </w:tc>
        <w:tc>
          <w:tcPr>
            <w:tcW w:w="1671" w:type="pct"/>
          </w:tcPr>
          <w:p w:rsidR="00C25598" w:rsidRPr="00B03B0E" w:rsidRDefault="00C25598" w:rsidP="00C25598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Областной татарский национальный праздник «Сабантуй»</w:t>
            </w:r>
          </w:p>
        </w:tc>
        <w:tc>
          <w:tcPr>
            <w:tcW w:w="782" w:type="pct"/>
          </w:tcPr>
          <w:p w:rsidR="00C25598" w:rsidRPr="00B03B0E" w:rsidRDefault="00C25598" w:rsidP="00C25598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500000,0</w:t>
            </w:r>
          </w:p>
        </w:tc>
      </w:tr>
      <w:tr w:rsidR="00C25598" w:rsidRPr="00B03B0E" w:rsidTr="00B03B0E">
        <w:tc>
          <w:tcPr>
            <w:tcW w:w="384" w:type="pct"/>
          </w:tcPr>
          <w:p w:rsidR="00C25598" w:rsidRPr="00B03B0E" w:rsidRDefault="00C25598" w:rsidP="00C255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61" w:type="pct"/>
          </w:tcPr>
          <w:p w:rsidR="00C25598" w:rsidRPr="00B03B0E" w:rsidRDefault="00C25598" w:rsidP="00C25598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Общественная организация «Ульяновская областная чувашская национально-культурная автономия»</w:t>
            </w:r>
          </w:p>
        </w:tc>
        <w:tc>
          <w:tcPr>
            <w:tcW w:w="1671" w:type="pct"/>
          </w:tcPr>
          <w:p w:rsidR="00C25598" w:rsidRPr="00B03B0E" w:rsidRDefault="00C25598" w:rsidP="00C25598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Областной чувашский народный праздник «Акатуй»</w:t>
            </w:r>
          </w:p>
        </w:tc>
        <w:tc>
          <w:tcPr>
            <w:tcW w:w="782" w:type="pct"/>
          </w:tcPr>
          <w:p w:rsidR="00C25598" w:rsidRPr="00B03B0E" w:rsidRDefault="00C25598" w:rsidP="00C25598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500000,0</w:t>
            </w:r>
          </w:p>
        </w:tc>
      </w:tr>
      <w:tr w:rsidR="00C25598" w:rsidRPr="00B03B0E" w:rsidTr="00B03B0E">
        <w:tc>
          <w:tcPr>
            <w:tcW w:w="384" w:type="pct"/>
          </w:tcPr>
          <w:p w:rsidR="00C25598" w:rsidRPr="00B03B0E" w:rsidRDefault="00C25598" w:rsidP="00C255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1.4.</w:t>
            </w:r>
          </w:p>
        </w:tc>
        <w:tc>
          <w:tcPr>
            <w:tcW w:w="2161" w:type="pct"/>
          </w:tcPr>
          <w:p w:rsidR="00C25598" w:rsidRPr="00B03B0E" w:rsidRDefault="00C25598" w:rsidP="00C25598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Местная молодежная общественная организация Новомалыклинского района Ульяновской области «Мир молодежи»</w:t>
            </w:r>
          </w:p>
        </w:tc>
        <w:tc>
          <w:tcPr>
            <w:tcW w:w="1671" w:type="pct"/>
          </w:tcPr>
          <w:p w:rsidR="00C25598" w:rsidRPr="00B03B0E" w:rsidRDefault="00C25598" w:rsidP="00C25598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«Малыклинский каравай»</w:t>
            </w:r>
          </w:p>
        </w:tc>
        <w:tc>
          <w:tcPr>
            <w:tcW w:w="782" w:type="pct"/>
          </w:tcPr>
          <w:p w:rsidR="00C25598" w:rsidRPr="00B03B0E" w:rsidRDefault="00C25598" w:rsidP="00C25598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500000,0</w:t>
            </w:r>
          </w:p>
        </w:tc>
      </w:tr>
      <w:tr w:rsidR="00C25598" w:rsidRPr="00B03B0E" w:rsidTr="00B03B0E">
        <w:tc>
          <w:tcPr>
            <w:tcW w:w="384" w:type="pct"/>
          </w:tcPr>
          <w:p w:rsidR="00C25598" w:rsidRPr="00B03B0E" w:rsidRDefault="00C25598" w:rsidP="00C255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1.5.</w:t>
            </w:r>
          </w:p>
        </w:tc>
        <w:tc>
          <w:tcPr>
            <w:tcW w:w="2161" w:type="pct"/>
          </w:tcPr>
          <w:p w:rsidR="00C25598" w:rsidRPr="00B03B0E" w:rsidRDefault="00C25598" w:rsidP="00C25598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Общественная организация «Ульяновская областная мордовская национально-культурная автономия»</w:t>
            </w:r>
          </w:p>
        </w:tc>
        <w:tc>
          <w:tcPr>
            <w:tcW w:w="1671" w:type="pct"/>
          </w:tcPr>
          <w:p w:rsidR="00C25598" w:rsidRPr="00B03B0E" w:rsidRDefault="00C25598" w:rsidP="00C25598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VIII Областной мордовский праздник «Шумбрат»</w:t>
            </w:r>
          </w:p>
        </w:tc>
        <w:tc>
          <w:tcPr>
            <w:tcW w:w="782" w:type="pct"/>
          </w:tcPr>
          <w:p w:rsidR="00C25598" w:rsidRPr="00B03B0E" w:rsidRDefault="00C25598" w:rsidP="00C25598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500000,0</w:t>
            </w:r>
          </w:p>
        </w:tc>
      </w:tr>
      <w:tr w:rsidR="00C25598" w:rsidRPr="00B03B0E" w:rsidTr="00B03B0E">
        <w:tc>
          <w:tcPr>
            <w:tcW w:w="384" w:type="pct"/>
          </w:tcPr>
          <w:p w:rsidR="00C25598" w:rsidRPr="00B03B0E" w:rsidRDefault="00C25598" w:rsidP="00C255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1.6.</w:t>
            </w:r>
          </w:p>
        </w:tc>
        <w:tc>
          <w:tcPr>
            <w:tcW w:w="2161" w:type="pct"/>
          </w:tcPr>
          <w:p w:rsidR="00C25598" w:rsidRPr="00B03B0E" w:rsidRDefault="00C25598" w:rsidP="00C25598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Общественная организация территориальное общественное самоуправление «Заря» села Кивать муниципального образования «Еделевское сельское поселение» Кузоватовского района Ульяновской области</w:t>
            </w:r>
          </w:p>
        </w:tc>
        <w:tc>
          <w:tcPr>
            <w:tcW w:w="1671" w:type="pct"/>
          </w:tcPr>
          <w:p w:rsidR="00C25598" w:rsidRPr="00B03B0E" w:rsidRDefault="00C25598" w:rsidP="00C25598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Кивать в стиле ЭТНО</w:t>
            </w:r>
          </w:p>
        </w:tc>
        <w:tc>
          <w:tcPr>
            <w:tcW w:w="782" w:type="pct"/>
          </w:tcPr>
          <w:p w:rsidR="00C25598" w:rsidRPr="00B03B0E" w:rsidRDefault="00C25598" w:rsidP="00C25598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500000,0</w:t>
            </w:r>
          </w:p>
        </w:tc>
      </w:tr>
      <w:tr w:rsidR="00C25598" w:rsidRPr="00B03B0E" w:rsidTr="00B03B0E">
        <w:tc>
          <w:tcPr>
            <w:tcW w:w="384" w:type="pct"/>
          </w:tcPr>
          <w:p w:rsidR="00C25598" w:rsidRPr="00B03B0E" w:rsidRDefault="00C25598" w:rsidP="00C255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1.7.</w:t>
            </w:r>
          </w:p>
        </w:tc>
        <w:tc>
          <w:tcPr>
            <w:tcW w:w="2161" w:type="pct"/>
          </w:tcPr>
          <w:p w:rsidR="00C25598" w:rsidRPr="00B03B0E" w:rsidRDefault="00C25598" w:rsidP="00C25598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Культурный фонд имени И.А.Гончарова</w:t>
            </w:r>
          </w:p>
        </w:tc>
        <w:tc>
          <w:tcPr>
            <w:tcW w:w="1671" w:type="pct"/>
          </w:tcPr>
          <w:p w:rsidR="00C25598" w:rsidRPr="00B03B0E" w:rsidRDefault="00C25598" w:rsidP="00C25598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Хождение за традицией</w:t>
            </w:r>
          </w:p>
        </w:tc>
        <w:tc>
          <w:tcPr>
            <w:tcW w:w="782" w:type="pct"/>
          </w:tcPr>
          <w:p w:rsidR="00C25598" w:rsidRPr="00B03B0E" w:rsidRDefault="00C25598" w:rsidP="00C25598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499620,0</w:t>
            </w:r>
          </w:p>
        </w:tc>
      </w:tr>
      <w:tr w:rsidR="00C25598" w:rsidRPr="00B03B0E" w:rsidTr="00B03B0E">
        <w:tc>
          <w:tcPr>
            <w:tcW w:w="384" w:type="pct"/>
          </w:tcPr>
          <w:p w:rsidR="00C25598" w:rsidRPr="00B03B0E" w:rsidRDefault="00C25598" w:rsidP="00C25598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1.8.</w:t>
            </w:r>
          </w:p>
        </w:tc>
        <w:tc>
          <w:tcPr>
            <w:tcW w:w="2161" w:type="pct"/>
          </w:tcPr>
          <w:p w:rsidR="00C25598" w:rsidRPr="00B03B0E" w:rsidRDefault="00C25598" w:rsidP="00C25598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Ульяновское региональное отделение Общероссийской общественной организации «Ассамблея народов России»</w:t>
            </w:r>
          </w:p>
        </w:tc>
        <w:tc>
          <w:tcPr>
            <w:tcW w:w="1671" w:type="pct"/>
          </w:tcPr>
          <w:p w:rsidR="00C25598" w:rsidRPr="00B03B0E" w:rsidRDefault="00C25598" w:rsidP="00C25598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Всероссийский конкурс исполнителей русской песни «Поющая Россия»</w:t>
            </w:r>
          </w:p>
        </w:tc>
        <w:tc>
          <w:tcPr>
            <w:tcW w:w="782" w:type="pct"/>
          </w:tcPr>
          <w:p w:rsidR="00C25598" w:rsidRPr="00B03B0E" w:rsidRDefault="00C25598" w:rsidP="00C25598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500000,0</w:t>
            </w:r>
          </w:p>
        </w:tc>
      </w:tr>
      <w:tr w:rsidR="00C25598" w:rsidRPr="00B03B0E" w:rsidTr="00B03B0E">
        <w:tc>
          <w:tcPr>
            <w:tcW w:w="5000" w:type="pct"/>
            <w:gridSpan w:val="4"/>
          </w:tcPr>
          <w:p w:rsidR="00C25598" w:rsidRPr="00B03B0E" w:rsidRDefault="00C25598" w:rsidP="00C25598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2. Субсидии второй категории в размере не более 300 тысяч рублей</w:t>
            </w:r>
          </w:p>
          <w:p w:rsidR="00C25598" w:rsidRPr="00B03B0E" w:rsidRDefault="00C25598" w:rsidP="00C25598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5598" w:rsidRPr="00B03B0E" w:rsidTr="00B03B0E">
        <w:tc>
          <w:tcPr>
            <w:tcW w:w="384" w:type="pct"/>
          </w:tcPr>
          <w:p w:rsidR="00C25598" w:rsidRPr="00B03B0E" w:rsidRDefault="00C25598" w:rsidP="00C25598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2161" w:type="pct"/>
          </w:tcPr>
          <w:p w:rsidR="00C25598" w:rsidRPr="00B03B0E" w:rsidRDefault="00C25598" w:rsidP="00C25598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Местная казачья общественная организация Новоспасского района Ульяновской области «Станица Троицкосунгурская»</w:t>
            </w:r>
          </w:p>
        </w:tc>
        <w:tc>
          <w:tcPr>
            <w:tcW w:w="1671" w:type="pct"/>
          </w:tcPr>
          <w:p w:rsidR="00C25598" w:rsidRPr="00B03B0E" w:rsidRDefault="00C25598" w:rsidP="00C25598">
            <w:pPr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Летний казачий военно-патриотический палаточный лагерь «ПАТРИОТ-2021»</w:t>
            </w:r>
          </w:p>
        </w:tc>
        <w:tc>
          <w:tcPr>
            <w:tcW w:w="782" w:type="pct"/>
          </w:tcPr>
          <w:p w:rsidR="00C25598" w:rsidRPr="00B03B0E" w:rsidRDefault="00C25598" w:rsidP="00C25598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C25598" w:rsidRPr="00B03B0E" w:rsidTr="00B03B0E">
        <w:tc>
          <w:tcPr>
            <w:tcW w:w="384" w:type="pct"/>
          </w:tcPr>
          <w:p w:rsidR="00C25598" w:rsidRPr="00B03B0E" w:rsidRDefault="00C25598" w:rsidP="00C25598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2161" w:type="pct"/>
          </w:tcPr>
          <w:p w:rsidR="00C25598" w:rsidRPr="00B03B0E" w:rsidRDefault="00C25598" w:rsidP="00C25598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Первичная профсоюзная организация студентов и аспирантов Федерального государственного образовательного учреждения высшего профессионального образования «Ульяновская государственная сельскохозяйственная академия» Ульяновской территориальной организации профсоюза работников агропромышленного комплекса Российской Федерации</w:t>
            </w:r>
          </w:p>
        </w:tc>
        <w:tc>
          <w:tcPr>
            <w:tcW w:w="1671" w:type="pct"/>
          </w:tcPr>
          <w:p w:rsidR="00C25598" w:rsidRPr="00B03B0E" w:rsidRDefault="00C25598" w:rsidP="00C25598">
            <w:pPr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Фестиваль «КУХНИ НАРОДОВ МИРА»</w:t>
            </w:r>
          </w:p>
        </w:tc>
        <w:tc>
          <w:tcPr>
            <w:tcW w:w="782" w:type="pct"/>
          </w:tcPr>
          <w:p w:rsidR="00C25598" w:rsidRPr="00B03B0E" w:rsidRDefault="00C25598" w:rsidP="00C25598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C25598" w:rsidRPr="00B03B0E" w:rsidTr="00B03B0E">
        <w:tc>
          <w:tcPr>
            <w:tcW w:w="384" w:type="pct"/>
          </w:tcPr>
          <w:p w:rsidR="00C25598" w:rsidRPr="00B03B0E" w:rsidRDefault="00C25598" w:rsidP="00C25598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2161" w:type="pct"/>
          </w:tcPr>
          <w:p w:rsidR="00C25598" w:rsidRPr="00B03B0E" w:rsidRDefault="00C25598" w:rsidP="00C25598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местная общественная организация «Развитие инициатив и творчества молодёжи»</w:t>
            </w:r>
          </w:p>
        </w:tc>
        <w:tc>
          <w:tcPr>
            <w:tcW w:w="1671" w:type="pct"/>
          </w:tcPr>
          <w:p w:rsidR="00C25598" w:rsidRPr="00B03B0E" w:rsidRDefault="00C25598" w:rsidP="00C25598">
            <w:pPr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Волонтеры национальной культуры «Мы – Волжане»</w:t>
            </w:r>
          </w:p>
        </w:tc>
        <w:tc>
          <w:tcPr>
            <w:tcW w:w="782" w:type="pct"/>
          </w:tcPr>
          <w:p w:rsidR="00C25598" w:rsidRPr="00B03B0E" w:rsidRDefault="00C25598" w:rsidP="00C25598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297403,46</w:t>
            </w:r>
          </w:p>
        </w:tc>
      </w:tr>
      <w:tr w:rsidR="00C25598" w:rsidRPr="00B03B0E" w:rsidTr="00B03B0E">
        <w:tc>
          <w:tcPr>
            <w:tcW w:w="384" w:type="pct"/>
          </w:tcPr>
          <w:p w:rsidR="00C25598" w:rsidRPr="00B03B0E" w:rsidRDefault="00C25598" w:rsidP="00C25598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2161" w:type="pct"/>
          </w:tcPr>
          <w:p w:rsidR="00C25598" w:rsidRPr="00B03B0E" w:rsidRDefault="00C25598" w:rsidP="00C25598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Культурный фонд имени И.А.Гончарова</w:t>
            </w:r>
          </w:p>
        </w:tc>
        <w:tc>
          <w:tcPr>
            <w:tcW w:w="1671" w:type="pct"/>
          </w:tcPr>
          <w:p w:rsidR="00C25598" w:rsidRPr="00B03B0E" w:rsidRDefault="00C25598" w:rsidP="00C25598">
            <w:pPr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Познавая культуру друг друга</w:t>
            </w:r>
          </w:p>
        </w:tc>
        <w:tc>
          <w:tcPr>
            <w:tcW w:w="782" w:type="pct"/>
          </w:tcPr>
          <w:p w:rsidR="00C25598" w:rsidRPr="00B03B0E" w:rsidRDefault="00C25598" w:rsidP="00C25598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786850" w:rsidRPr="00B03B0E" w:rsidTr="00B03B0E">
        <w:tc>
          <w:tcPr>
            <w:tcW w:w="384" w:type="pct"/>
          </w:tcPr>
          <w:p w:rsidR="00786850" w:rsidRPr="00B03B0E" w:rsidRDefault="00786850" w:rsidP="00786850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2.5.</w:t>
            </w:r>
          </w:p>
        </w:tc>
        <w:tc>
          <w:tcPr>
            <w:tcW w:w="2161" w:type="pct"/>
          </w:tcPr>
          <w:p w:rsidR="00786850" w:rsidRPr="00B03B0E" w:rsidRDefault="00786850" w:rsidP="00786850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Ульяновское региональное отделение Общероссийской общественной организации «Ассамблея народов России»</w:t>
            </w:r>
          </w:p>
        </w:tc>
        <w:tc>
          <w:tcPr>
            <w:tcW w:w="1671" w:type="pct"/>
          </w:tcPr>
          <w:p w:rsidR="00786850" w:rsidRPr="00B03B0E" w:rsidRDefault="00786850" w:rsidP="00786850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Региональный конкурс исполнителей русской песни «Дети – голос Симбирска»</w:t>
            </w:r>
          </w:p>
        </w:tc>
        <w:tc>
          <w:tcPr>
            <w:tcW w:w="782" w:type="pct"/>
          </w:tcPr>
          <w:p w:rsidR="00786850" w:rsidRPr="00B03B0E" w:rsidRDefault="00786850" w:rsidP="00786850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786850" w:rsidRPr="00B03B0E" w:rsidTr="00B03B0E">
        <w:tc>
          <w:tcPr>
            <w:tcW w:w="384" w:type="pct"/>
          </w:tcPr>
          <w:p w:rsidR="00786850" w:rsidRPr="00B03B0E" w:rsidRDefault="00786850" w:rsidP="00786850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2.6.</w:t>
            </w:r>
          </w:p>
        </w:tc>
        <w:tc>
          <w:tcPr>
            <w:tcW w:w="2161" w:type="pct"/>
          </w:tcPr>
          <w:p w:rsidR="00786850" w:rsidRPr="00B03B0E" w:rsidRDefault="00786850" w:rsidP="00786850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Хуторское казачье общество «Хутор Архангельский» Симбирского окружного казачьего общества Волжского войскового казачьего общества</w:t>
            </w:r>
          </w:p>
        </w:tc>
        <w:tc>
          <w:tcPr>
            <w:tcW w:w="1671" w:type="pct"/>
          </w:tcPr>
          <w:p w:rsidR="00786850" w:rsidRPr="00B03B0E" w:rsidRDefault="00786850" w:rsidP="00786850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Детские военно-патриотические полевые сборы «Засечная черта»</w:t>
            </w:r>
          </w:p>
        </w:tc>
        <w:tc>
          <w:tcPr>
            <w:tcW w:w="782" w:type="pct"/>
          </w:tcPr>
          <w:p w:rsidR="00786850" w:rsidRPr="00B03B0E" w:rsidRDefault="00786850" w:rsidP="00786850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299500,0</w:t>
            </w:r>
          </w:p>
        </w:tc>
      </w:tr>
      <w:tr w:rsidR="00786850" w:rsidRPr="00B03B0E" w:rsidTr="00B03B0E">
        <w:tc>
          <w:tcPr>
            <w:tcW w:w="384" w:type="pct"/>
          </w:tcPr>
          <w:p w:rsidR="00786850" w:rsidRPr="00B03B0E" w:rsidRDefault="00786850" w:rsidP="00786850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2.7.</w:t>
            </w:r>
          </w:p>
        </w:tc>
        <w:tc>
          <w:tcPr>
            <w:tcW w:w="2161" w:type="pct"/>
          </w:tcPr>
          <w:p w:rsidR="00786850" w:rsidRPr="00B03B0E" w:rsidRDefault="00786850" w:rsidP="00786850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Автономная некоммерческая организация «Ульяновский молодёжный центр кинематографии и телевидения»</w:t>
            </w:r>
          </w:p>
        </w:tc>
        <w:tc>
          <w:tcPr>
            <w:tcW w:w="1671" w:type="pct"/>
          </w:tcPr>
          <w:p w:rsidR="00786850" w:rsidRPr="00B03B0E" w:rsidRDefault="00786850" w:rsidP="00786850">
            <w:pPr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Культурологическая экспедиция - История национальных сёл Ульяновской области. Мордва.</w:t>
            </w:r>
          </w:p>
        </w:tc>
        <w:tc>
          <w:tcPr>
            <w:tcW w:w="782" w:type="pct"/>
          </w:tcPr>
          <w:p w:rsidR="00786850" w:rsidRPr="00B03B0E" w:rsidRDefault="00786850" w:rsidP="00786850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299172,0</w:t>
            </w:r>
          </w:p>
        </w:tc>
      </w:tr>
      <w:tr w:rsidR="00786850" w:rsidRPr="00B03B0E" w:rsidTr="00B03B0E">
        <w:tc>
          <w:tcPr>
            <w:tcW w:w="384" w:type="pct"/>
          </w:tcPr>
          <w:p w:rsidR="00786850" w:rsidRPr="00B03B0E" w:rsidRDefault="00786850" w:rsidP="00786850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161" w:type="pct"/>
          </w:tcPr>
          <w:p w:rsidR="00786850" w:rsidRPr="00B03B0E" w:rsidRDefault="00786850" w:rsidP="00786850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Инзенское Хуторское Казачье Общество Симбирского окружного казачьего общества Волжского войскового казачьего общества</w:t>
            </w:r>
          </w:p>
        </w:tc>
        <w:tc>
          <w:tcPr>
            <w:tcW w:w="1671" w:type="pct"/>
          </w:tcPr>
          <w:p w:rsidR="00786850" w:rsidRPr="00B03B0E" w:rsidRDefault="00786850" w:rsidP="00786850">
            <w:pPr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Казачья Русь</w:t>
            </w:r>
          </w:p>
        </w:tc>
        <w:tc>
          <w:tcPr>
            <w:tcW w:w="782" w:type="pct"/>
          </w:tcPr>
          <w:p w:rsidR="00786850" w:rsidRPr="00B03B0E" w:rsidRDefault="00786850" w:rsidP="00786850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298350,0</w:t>
            </w:r>
          </w:p>
        </w:tc>
      </w:tr>
      <w:tr w:rsidR="00786850" w:rsidRPr="00B03B0E" w:rsidTr="00B03B0E">
        <w:tc>
          <w:tcPr>
            <w:tcW w:w="384" w:type="pct"/>
          </w:tcPr>
          <w:p w:rsidR="00786850" w:rsidRPr="00B03B0E" w:rsidRDefault="00786850" w:rsidP="00786850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2.9.</w:t>
            </w:r>
          </w:p>
        </w:tc>
        <w:tc>
          <w:tcPr>
            <w:tcW w:w="2161" w:type="pct"/>
          </w:tcPr>
          <w:p w:rsidR="00786850" w:rsidRPr="00B03B0E" w:rsidRDefault="00786850" w:rsidP="00786850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Общественная организация территориальное общественное самоуправление «Уржумское» села Уржумское муниципального образования Тагайское сельское поселение Майнского района Ульяновской области</w:t>
            </w:r>
          </w:p>
        </w:tc>
        <w:tc>
          <w:tcPr>
            <w:tcW w:w="1671" w:type="pct"/>
          </w:tcPr>
          <w:p w:rsidR="00786850" w:rsidRPr="00B03B0E" w:rsidRDefault="00786850" w:rsidP="00786850">
            <w:pPr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Районный фестиваль межнациональных культур «Мы разные, но мы вместе, и этим Россия сильна»</w:t>
            </w:r>
          </w:p>
        </w:tc>
        <w:tc>
          <w:tcPr>
            <w:tcW w:w="782" w:type="pct"/>
          </w:tcPr>
          <w:p w:rsidR="00786850" w:rsidRPr="00B03B0E" w:rsidRDefault="00786850" w:rsidP="00786850">
            <w:pPr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786850" w:rsidRPr="00B03B0E" w:rsidTr="00B03B0E">
        <w:tc>
          <w:tcPr>
            <w:tcW w:w="384" w:type="pct"/>
          </w:tcPr>
          <w:p w:rsidR="00786850" w:rsidRPr="00B03B0E" w:rsidRDefault="00786850" w:rsidP="00786850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2.10.</w:t>
            </w:r>
          </w:p>
        </w:tc>
        <w:tc>
          <w:tcPr>
            <w:tcW w:w="2161" w:type="pct"/>
          </w:tcPr>
          <w:p w:rsidR="00786850" w:rsidRPr="00B03B0E" w:rsidRDefault="00786850" w:rsidP="00786850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Общественная организация «Ульяновская областная чувашская национально-культурная автономия»</w:t>
            </w:r>
          </w:p>
        </w:tc>
        <w:tc>
          <w:tcPr>
            <w:tcW w:w="1671" w:type="pct"/>
          </w:tcPr>
          <w:p w:rsidR="00786850" w:rsidRPr="00B03B0E" w:rsidRDefault="00786850" w:rsidP="00786850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Межрегиональная научно-практическая конференция «Завещание Патриарха на все времена», посвященная 100-летию духовного завещания И.Я.Яковлева, 150-летию чувашскому алфавиту</w:t>
            </w:r>
          </w:p>
        </w:tc>
        <w:tc>
          <w:tcPr>
            <w:tcW w:w="782" w:type="pct"/>
          </w:tcPr>
          <w:p w:rsidR="00786850" w:rsidRPr="00B03B0E" w:rsidRDefault="00786850" w:rsidP="00786850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786850" w:rsidRPr="00B03B0E" w:rsidTr="00B03B0E">
        <w:tc>
          <w:tcPr>
            <w:tcW w:w="384" w:type="pct"/>
          </w:tcPr>
          <w:p w:rsidR="00786850" w:rsidRPr="00B03B0E" w:rsidRDefault="00786850" w:rsidP="0078685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2.11.</w:t>
            </w:r>
          </w:p>
        </w:tc>
        <w:tc>
          <w:tcPr>
            <w:tcW w:w="2161" w:type="pct"/>
          </w:tcPr>
          <w:p w:rsidR="00786850" w:rsidRPr="00B03B0E" w:rsidRDefault="00786850" w:rsidP="00786850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региональная общественная организация «Центр предупреждения распространения идеологии терроризма и экстремизма»</w:t>
            </w:r>
          </w:p>
        </w:tc>
        <w:tc>
          <w:tcPr>
            <w:tcW w:w="1671" w:type="pct"/>
          </w:tcPr>
          <w:p w:rsidR="00786850" w:rsidRPr="00B03B0E" w:rsidRDefault="00786850" w:rsidP="00786850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Адаптация мигрантов 2021</w:t>
            </w:r>
          </w:p>
        </w:tc>
        <w:tc>
          <w:tcPr>
            <w:tcW w:w="782" w:type="pct"/>
          </w:tcPr>
          <w:p w:rsidR="00786850" w:rsidRPr="00B03B0E" w:rsidRDefault="00786850" w:rsidP="00786850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786850" w:rsidRPr="00B03B0E" w:rsidTr="00B03B0E">
        <w:tc>
          <w:tcPr>
            <w:tcW w:w="384" w:type="pct"/>
          </w:tcPr>
          <w:p w:rsidR="00786850" w:rsidRPr="00B03B0E" w:rsidRDefault="00786850" w:rsidP="0078685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2.12.</w:t>
            </w:r>
          </w:p>
        </w:tc>
        <w:tc>
          <w:tcPr>
            <w:tcW w:w="2161" w:type="pct"/>
          </w:tcPr>
          <w:p w:rsidR="00786850" w:rsidRPr="00B03B0E" w:rsidRDefault="00786850" w:rsidP="00786850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Ульяновская городская общественная организация «Еврейский молодежный клуб «Мишпаха Гдола»</w:t>
            </w:r>
          </w:p>
        </w:tc>
        <w:tc>
          <w:tcPr>
            <w:tcW w:w="1671" w:type="pct"/>
          </w:tcPr>
          <w:p w:rsidR="00786850" w:rsidRPr="00B03B0E" w:rsidRDefault="00786850" w:rsidP="00786850">
            <w:pPr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Проект укрепления традиционных семейных ценностей и межнационального согласия «Вкусные фишки от Илезера и Мишки»</w:t>
            </w:r>
          </w:p>
        </w:tc>
        <w:tc>
          <w:tcPr>
            <w:tcW w:w="782" w:type="pct"/>
          </w:tcPr>
          <w:p w:rsidR="00786850" w:rsidRPr="00B03B0E" w:rsidRDefault="00786850" w:rsidP="00786850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786850" w:rsidRPr="00B03B0E" w:rsidTr="00B03B0E">
        <w:tc>
          <w:tcPr>
            <w:tcW w:w="384" w:type="pct"/>
          </w:tcPr>
          <w:p w:rsidR="00786850" w:rsidRPr="00B03B0E" w:rsidRDefault="00786850" w:rsidP="0078685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2.13.</w:t>
            </w:r>
          </w:p>
        </w:tc>
        <w:tc>
          <w:tcPr>
            <w:tcW w:w="2161" w:type="pct"/>
          </w:tcPr>
          <w:p w:rsidR="00786850" w:rsidRPr="00B03B0E" w:rsidRDefault="00786850" w:rsidP="00786850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общественная организация «Симбирский центр славянской культуры»</w:t>
            </w:r>
          </w:p>
        </w:tc>
        <w:tc>
          <w:tcPr>
            <w:tcW w:w="1671" w:type="pct"/>
          </w:tcPr>
          <w:p w:rsidR="00786850" w:rsidRPr="00B03B0E" w:rsidRDefault="00786850" w:rsidP="00786850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Создание видео спектакля по сказке «Колебятко» и участие в фестивале славянской культуры «Дикий пион»</w:t>
            </w:r>
          </w:p>
        </w:tc>
        <w:tc>
          <w:tcPr>
            <w:tcW w:w="782" w:type="pct"/>
          </w:tcPr>
          <w:p w:rsidR="00786850" w:rsidRPr="00B03B0E" w:rsidRDefault="00786850" w:rsidP="00786850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300000,0</w:t>
            </w:r>
          </w:p>
        </w:tc>
      </w:tr>
      <w:tr w:rsidR="00786850" w:rsidRPr="00B03B0E" w:rsidTr="00B03B0E">
        <w:tc>
          <w:tcPr>
            <w:tcW w:w="5000" w:type="pct"/>
            <w:gridSpan w:val="4"/>
          </w:tcPr>
          <w:p w:rsidR="00786850" w:rsidRPr="00B03B0E" w:rsidRDefault="00786850" w:rsidP="00786850">
            <w:pPr>
              <w:pStyle w:val="af1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3. Субсидии третьей категории в размере не более 100 тысяч рублей</w:t>
            </w:r>
          </w:p>
          <w:p w:rsidR="00786850" w:rsidRPr="00B03B0E" w:rsidRDefault="00786850" w:rsidP="00786850">
            <w:pPr>
              <w:pStyle w:val="af1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6850" w:rsidRPr="00B03B0E" w:rsidTr="00B03B0E">
        <w:tc>
          <w:tcPr>
            <w:tcW w:w="384" w:type="pct"/>
          </w:tcPr>
          <w:p w:rsidR="00786850" w:rsidRPr="00B03B0E" w:rsidRDefault="00786850" w:rsidP="0078685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2161" w:type="pct"/>
          </w:tcPr>
          <w:p w:rsidR="00786850" w:rsidRPr="00B03B0E" w:rsidRDefault="00786850" w:rsidP="00786850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Первичная профсоюзная организация студентов и аспирантов Федерального государственного образовательного учреждения высшего профессионального образования «Ульяновская государственная сельскохозяйственная академия» Ульяновской территориальной организации профсоюза работников агропромышленного комплекса Российской Федерации</w:t>
            </w:r>
          </w:p>
        </w:tc>
        <w:tc>
          <w:tcPr>
            <w:tcW w:w="1671" w:type="pct"/>
          </w:tcPr>
          <w:p w:rsidR="00786850" w:rsidRPr="00B03B0E" w:rsidRDefault="00786850" w:rsidP="00786850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Профилактика конфликтов на межнациональной и межрелигиозной почве среди первокурсников</w:t>
            </w:r>
          </w:p>
        </w:tc>
        <w:tc>
          <w:tcPr>
            <w:tcW w:w="782" w:type="pct"/>
          </w:tcPr>
          <w:p w:rsidR="00786850" w:rsidRPr="00B03B0E" w:rsidRDefault="00786850" w:rsidP="00786850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100000,0</w:t>
            </w:r>
          </w:p>
        </w:tc>
      </w:tr>
      <w:tr w:rsidR="00786850" w:rsidRPr="00B03B0E" w:rsidTr="00B03B0E">
        <w:tc>
          <w:tcPr>
            <w:tcW w:w="384" w:type="pct"/>
          </w:tcPr>
          <w:p w:rsidR="00786850" w:rsidRPr="00B03B0E" w:rsidRDefault="00786850" w:rsidP="0078685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2161" w:type="pct"/>
          </w:tcPr>
          <w:p w:rsidR="00786850" w:rsidRPr="00B03B0E" w:rsidRDefault="00786850" w:rsidP="00786850">
            <w:pPr>
              <w:spacing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Ульяновская региональная общественная организация по сохранению традиций русского народа «Троицкая Община Симбирской Земли»</w:t>
            </w:r>
          </w:p>
        </w:tc>
        <w:tc>
          <w:tcPr>
            <w:tcW w:w="1671" w:type="pct"/>
          </w:tcPr>
          <w:p w:rsidR="00786850" w:rsidRPr="00B03B0E" w:rsidRDefault="00786850" w:rsidP="00786850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Межрегиональный чемпионат Приволжского федерального округа по рубке шашкой</w:t>
            </w:r>
          </w:p>
        </w:tc>
        <w:tc>
          <w:tcPr>
            <w:tcW w:w="782" w:type="pct"/>
          </w:tcPr>
          <w:p w:rsidR="00786850" w:rsidRPr="00B03B0E" w:rsidRDefault="00786850" w:rsidP="00786850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99998,0</w:t>
            </w:r>
          </w:p>
        </w:tc>
      </w:tr>
      <w:tr w:rsidR="00786850" w:rsidRPr="00B03B0E" w:rsidTr="00B03B0E">
        <w:tc>
          <w:tcPr>
            <w:tcW w:w="384" w:type="pct"/>
          </w:tcPr>
          <w:p w:rsidR="00786850" w:rsidRPr="00B03B0E" w:rsidRDefault="00786850" w:rsidP="0078685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3B0E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2161" w:type="pct"/>
          </w:tcPr>
          <w:p w:rsidR="00786850" w:rsidRPr="00B03B0E" w:rsidRDefault="00786850" w:rsidP="00786850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Общественная организация «Ульяновская областная чувашская национально-культурная автономия»</w:t>
            </w:r>
          </w:p>
        </w:tc>
        <w:tc>
          <w:tcPr>
            <w:tcW w:w="1671" w:type="pct"/>
          </w:tcPr>
          <w:p w:rsidR="00786850" w:rsidRPr="00B03B0E" w:rsidRDefault="00786850" w:rsidP="00786850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Чувашский молодежный форум «Пирен пуласлах», в рамках 100-летия завещания чувашского просветителя И.Я.Яковлева</w:t>
            </w:r>
          </w:p>
        </w:tc>
        <w:tc>
          <w:tcPr>
            <w:tcW w:w="782" w:type="pct"/>
          </w:tcPr>
          <w:p w:rsidR="00786850" w:rsidRPr="00B03B0E" w:rsidRDefault="00786850" w:rsidP="00786850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100000,0</w:t>
            </w:r>
          </w:p>
        </w:tc>
      </w:tr>
      <w:tr w:rsidR="00786850" w:rsidRPr="00B03B0E" w:rsidTr="00B03B0E">
        <w:tc>
          <w:tcPr>
            <w:tcW w:w="4218" w:type="pct"/>
            <w:gridSpan w:val="3"/>
          </w:tcPr>
          <w:p w:rsidR="00786850" w:rsidRPr="00B03B0E" w:rsidRDefault="00786850" w:rsidP="0078685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03B0E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782" w:type="pct"/>
            <w:vAlign w:val="center"/>
          </w:tcPr>
          <w:p w:rsidR="00786850" w:rsidRPr="00B03B0E" w:rsidRDefault="00786850" w:rsidP="00786850">
            <w:pPr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3B0E">
              <w:rPr>
                <w:rFonts w:ascii="PT Astra Serif" w:hAnsi="PT Astra Serif"/>
                <w:color w:val="000000"/>
                <w:sz w:val="24"/>
                <w:szCs w:val="24"/>
              </w:rPr>
              <w:t>8194043,46</w:t>
            </w:r>
          </w:p>
        </w:tc>
      </w:tr>
    </w:tbl>
    <w:p w:rsidR="00CE3BC6" w:rsidRPr="00B03B0E" w:rsidRDefault="00CE3BC6" w:rsidP="00CC5A3D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CE3BC6" w:rsidRPr="00B03B0E" w:rsidSect="00653C49">
      <w:headerReference w:type="default" r:id="rId8"/>
      <w:footerReference w:type="first" r:id="rId9"/>
      <w:footnotePr>
        <w:pos w:val="beneathText"/>
      </w:footnotePr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29" w:rsidRDefault="00E77429">
      <w:r>
        <w:separator/>
      </w:r>
    </w:p>
  </w:endnote>
  <w:endnote w:type="continuationSeparator" w:id="0">
    <w:p w:rsidR="00E77429" w:rsidRDefault="00E7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DC" w:rsidRPr="00435D83" w:rsidRDefault="00042DDC" w:rsidP="00435D83">
    <w:pPr>
      <w:pStyle w:val="a9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29" w:rsidRDefault="00E77429">
      <w:r>
        <w:separator/>
      </w:r>
    </w:p>
  </w:footnote>
  <w:footnote w:type="continuationSeparator" w:id="0">
    <w:p w:rsidR="00E77429" w:rsidRDefault="00E7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DC" w:rsidRPr="00435D83" w:rsidRDefault="00042DDC">
    <w:pPr>
      <w:pStyle w:val="a7"/>
      <w:jc w:val="center"/>
      <w:rPr>
        <w:rFonts w:ascii="PT Astra Serif" w:hAnsi="PT Astra Serif"/>
        <w:sz w:val="28"/>
      </w:rPr>
    </w:pPr>
    <w:r w:rsidRPr="00435D83">
      <w:rPr>
        <w:rFonts w:ascii="PT Astra Serif" w:hAnsi="PT Astra Serif"/>
        <w:sz w:val="28"/>
      </w:rPr>
      <w:fldChar w:fldCharType="begin"/>
    </w:r>
    <w:r w:rsidRPr="00435D83">
      <w:rPr>
        <w:rFonts w:ascii="PT Astra Serif" w:hAnsi="PT Astra Serif"/>
        <w:sz w:val="28"/>
      </w:rPr>
      <w:instrText>PAGE   \* MERGEFORMAT</w:instrText>
    </w:r>
    <w:r w:rsidRPr="00435D83">
      <w:rPr>
        <w:rFonts w:ascii="PT Astra Serif" w:hAnsi="PT Astra Serif"/>
        <w:sz w:val="28"/>
      </w:rPr>
      <w:fldChar w:fldCharType="separate"/>
    </w:r>
    <w:r w:rsidR="00B42F37">
      <w:rPr>
        <w:rFonts w:ascii="PT Astra Serif" w:hAnsi="PT Astra Serif"/>
        <w:noProof/>
        <w:sz w:val="28"/>
      </w:rPr>
      <w:t>2</w:t>
    </w:r>
    <w:r w:rsidRPr="00435D83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2FA21FA8"/>
    <w:multiLevelType w:val="hybridMultilevel"/>
    <w:tmpl w:val="42DE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C005C"/>
    <w:multiLevelType w:val="hybridMultilevel"/>
    <w:tmpl w:val="1E80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CC765D"/>
    <w:multiLevelType w:val="hybridMultilevel"/>
    <w:tmpl w:val="42DE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0568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04"/>
    <w:rsid w:val="000014DF"/>
    <w:rsid w:val="00001F0A"/>
    <w:rsid w:val="00002118"/>
    <w:rsid w:val="000025C3"/>
    <w:rsid w:val="00003999"/>
    <w:rsid w:val="000068EF"/>
    <w:rsid w:val="0000727B"/>
    <w:rsid w:val="00007B3F"/>
    <w:rsid w:val="000114A4"/>
    <w:rsid w:val="00011C99"/>
    <w:rsid w:val="00014CDB"/>
    <w:rsid w:val="00014D4A"/>
    <w:rsid w:val="00014EBB"/>
    <w:rsid w:val="00016B6C"/>
    <w:rsid w:val="00017A36"/>
    <w:rsid w:val="00020A8F"/>
    <w:rsid w:val="00021C96"/>
    <w:rsid w:val="0002309B"/>
    <w:rsid w:val="00024694"/>
    <w:rsid w:val="000246BC"/>
    <w:rsid w:val="000246BF"/>
    <w:rsid w:val="00024F10"/>
    <w:rsid w:val="000257B0"/>
    <w:rsid w:val="000259B8"/>
    <w:rsid w:val="00025D8A"/>
    <w:rsid w:val="00026B10"/>
    <w:rsid w:val="00026F9B"/>
    <w:rsid w:val="00027FA2"/>
    <w:rsid w:val="0003164A"/>
    <w:rsid w:val="00034793"/>
    <w:rsid w:val="00037CCD"/>
    <w:rsid w:val="000407B6"/>
    <w:rsid w:val="00041AC7"/>
    <w:rsid w:val="00042DDC"/>
    <w:rsid w:val="00043109"/>
    <w:rsid w:val="000526E7"/>
    <w:rsid w:val="0005651C"/>
    <w:rsid w:val="0006001F"/>
    <w:rsid w:val="00060035"/>
    <w:rsid w:val="00060BEF"/>
    <w:rsid w:val="00060F1F"/>
    <w:rsid w:val="000627E7"/>
    <w:rsid w:val="00062DBF"/>
    <w:rsid w:val="000630E7"/>
    <w:rsid w:val="0006690B"/>
    <w:rsid w:val="0006791B"/>
    <w:rsid w:val="00067F26"/>
    <w:rsid w:val="00070F47"/>
    <w:rsid w:val="00071F65"/>
    <w:rsid w:val="00073069"/>
    <w:rsid w:val="00073189"/>
    <w:rsid w:val="00073441"/>
    <w:rsid w:val="000739D0"/>
    <w:rsid w:val="00073AF2"/>
    <w:rsid w:val="00073EAC"/>
    <w:rsid w:val="00074C53"/>
    <w:rsid w:val="00074E49"/>
    <w:rsid w:val="00077096"/>
    <w:rsid w:val="00077DC6"/>
    <w:rsid w:val="00081CC4"/>
    <w:rsid w:val="0008254F"/>
    <w:rsid w:val="00083C5C"/>
    <w:rsid w:val="0008440C"/>
    <w:rsid w:val="00084EFE"/>
    <w:rsid w:val="00084F08"/>
    <w:rsid w:val="00087973"/>
    <w:rsid w:val="00091951"/>
    <w:rsid w:val="00092017"/>
    <w:rsid w:val="000927A6"/>
    <w:rsid w:val="00094C88"/>
    <w:rsid w:val="00096270"/>
    <w:rsid w:val="000A50F8"/>
    <w:rsid w:val="000A5DF6"/>
    <w:rsid w:val="000A6359"/>
    <w:rsid w:val="000B0A56"/>
    <w:rsid w:val="000B0C19"/>
    <w:rsid w:val="000B2152"/>
    <w:rsid w:val="000B2CDE"/>
    <w:rsid w:val="000B3587"/>
    <w:rsid w:val="000B3F80"/>
    <w:rsid w:val="000B4731"/>
    <w:rsid w:val="000B6803"/>
    <w:rsid w:val="000B7221"/>
    <w:rsid w:val="000B73AB"/>
    <w:rsid w:val="000B75A2"/>
    <w:rsid w:val="000C05C4"/>
    <w:rsid w:val="000C0ADC"/>
    <w:rsid w:val="000C16AB"/>
    <w:rsid w:val="000C1C53"/>
    <w:rsid w:val="000C1D39"/>
    <w:rsid w:val="000C3139"/>
    <w:rsid w:val="000C5A20"/>
    <w:rsid w:val="000C6D89"/>
    <w:rsid w:val="000C71C2"/>
    <w:rsid w:val="000C7AE5"/>
    <w:rsid w:val="000C7C15"/>
    <w:rsid w:val="000D16DF"/>
    <w:rsid w:val="000D2A1F"/>
    <w:rsid w:val="000D36D3"/>
    <w:rsid w:val="000D4617"/>
    <w:rsid w:val="000D51E1"/>
    <w:rsid w:val="000D5501"/>
    <w:rsid w:val="000D5BA8"/>
    <w:rsid w:val="000D6492"/>
    <w:rsid w:val="000D6C62"/>
    <w:rsid w:val="000E1477"/>
    <w:rsid w:val="000E4041"/>
    <w:rsid w:val="000F040D"/>
    <w:rsid w:val="000F050A"/>
    <w:rsid w:val="000F0EDA"/>
    <w:rsid w:val="000F0FB3"/>
    <w:rsid w:val="000F147F"/>
    <w:rsid w:val="000F17BC"/>
    <w:rsid w:val="000F2636"/>
    <w:rsid w:val="000F3A5A"/>
    <w:rsid w:val="000F7667"/>
    <w:rsid w:val="00100A13"/>
    <w:rsid w:val="00101826"/>
    <w:rsid w:val="00101D12"/>
    <w:rsid w:val="001027E7"/>
    <w:rsid w:val="001046AF"/>
    <w:rsid w:val="00104AD7"/>
    <w:rsid w:val="00104BED"/>
    <w:rsid w:val="001066B0"/>
    <w:rsid w:val="001068FB"/>
    <w:rsid w:val="00111E6B"/>
    <w:rsid w:val="001140F0"/>
    <w:rsid w:val="00114E51"/>
    <w:rsid w:val="00115A04"/>
    <w:rsid w:val="00115A8A"/>
    <w:rsid w:val="001173D0"/>
    <w:rsid w:val="00121F1A"/>
    <w:rsid w:val="001222A4"/>
    <w:rsid w:val="001226F1"/>
    <w:rsid w:val="001234FF"/>
    <w:rsid w:val="00126BB0"/>
    <w:rsid w:val="001304CB"/>
    <w:rsid w:val="0013146F"/>
    <w:rsid w:val="00131741"/>
    <w:rsid w:val="00131B08"/>
    <w:rsid w:val="00132C71"/>
    <w:rsid w:val="00133136"/>
    <w:rsid w:val="00133A50"/>
    <w:rsid w:val="001401B9"/>
    <w:rsid w:val="00140F3A"/>
    <w:rsid w:val="00141EA3"/>
    <w:rsid w:val="001423AE"/>
    <w:rsid w:val="001443AC"/>
    <w:rsid w:val="00144DD6"/>
    <w:rsid w:val="0014623F"/>
    <w:rsid w:val="0014730E"/>
    <w:rsid w:val="00147A2F"/>
    <w:rsid w:val="00147C3F"/>
    <w:rsid w:val="00147D69"/>
    <w:rsid w:val="001504E8"/>
    <w:rsid w:val="00150CC6"/>
    <w:rsid w:val="0015233E"/>
    <w:rsid w:val="0015256F"/>
    <w:rsid w:val="001533E9"/>
    <w:rsid w:val="00153A51"/>
    <w:rsid w:val="00155165"/>
    <w:rsid w:val="0015601C"/>
    <w:rsid w:val="001574DC"/>
    <w:rsid w:val="00160278"/>
    <w:rsid w:val="00160E3A"/>
    <w:rsid w:val="00163291"/>
    <w:rsid w:val="00164F5C"/>
    <w:rsid w:val="00165177"/>
    <w:rsid w:val="0016635D"/>
    <w:rsid w:val="0016767D"/>
    <w:rsid w:val="0017025F"/>
    <w:rsid w:val="0017218B"/>
    <w:rsid w:val="001740C6"/>
    <w:rsid w:val="00174D9E"/>
    <w:rsid w:val="00176720"/>
    <w:rsid w:val="00176850"/>
    <w:rsid w:val="001772B3"/>
    <w:rsid w:val="0017732A"/>
    <w:rsid w:val="00180EED"/>
    <w:rsid w:val="00182018"/>
    <w:rsid w:val="00182BD8"/>
    <w:rsid w:val="00184F55"/>
    <w:rsid w:val="00185223"/>
    <w:rsid w:val="00185950"/>
    <w:rsid w:val="00186886"/>
    <w:rsid w:val="00187A99"/>
    <w:rsid w:val="001918DE"/>
    <w:rsid w:val="0019428C"/>
    <w:rsid w:val="00194E33"/>
    <w:rsid w:val="00196702"/>
    <w:rsid w:val="001968FA"/>
    <w:rsid w:val="00196FFA"/>
    <w:rsid w:val="001A0F14"/>
    <w:rsid w:val="001A34E5"/>
    <w:rsid w:val="001A3CF7"/>
    <w:rsid w:val="001A4D07"/>
    <w:rsid w:val="001B17AF"/>
    <w:rsid w:val="001B2B42"/>
    <w:rsid w:val="001B456F"/>
    <w:rsid w:val="001B4C87"/>
    <w:rsid w:val="001B6F58"/>
    <w:rsid w:val="001C02BE"/>
    <w:rsid w:val="001C053A"/>
    <w:rsid w:val="001C1880"/>
    <w:rsid w:val="001C300C"/>
    <w:rsid w:val="001C3297"/>
    <w:rsid w:val="001C3A4A"/>
    <w:rsid w:val="001C47F2"/>
    <w:rsid w:val="001C4B3C"/>
    <w:rsid w:val="001C4E13"/>
    <w:rsid w:val="001C5004"/>
    <w:rsid w:val="001C57A2"/>
    <w:rsid w:val="001D02B3"/>
    <w:rsid w:val="001D1865"/>
    <w:rsid w:val="001D290D"/>
    <w:rsid w:val="001D4FDC"/>
    <w:rsid w:val="001E02D7"/>
    <w:rsid w:val="001E0FD5"/>
    <w:rsid w:val="001E1653"/>
    <w:rsid w:val="001E1B50"/>
    <w:rsid w:val="001E1C99"/>
    <w:rsid w:val="001E1D93"/>
    <w:rsid w:val="001E3D7C"/>
    <w:rsid w:val="001E4204"/>
    <w:rsid w:val="001E4237"/>
    <w:rsid w:val="001E76A8"/>
    <w:rsid w:val="001F4D17"/>
    <w:rsid w:val="001F501C"/>
    <w:rsid w:val="001F5520"/>
    <w:rsid w:val="001F62FA"/>
    <w:rsid w:val="00201AAC"/>
    <w:rsid w:val="00201ECB"/>
    <w:rsid w:val="0020237D"/>
    <w:rsid w:val="002027CD"/>
    <w:rsid w:val="00203DC4"/>
    <w:rsid w:val="0020419B"/>
    <w:rsid w:val="002068D6"/>
    <w:rsid w:val="00207156"/>
    <w:rsid w:val="00207344"/>
    <w:rsid w:val="00210969"/>
    <w:rsid w:val="00210DD3"/>
    <w:rsid w:val="002111D7"/>
    <w:rsid w:val="0021157A"/>
    <w:rsid w:val="0021191C"/>
    <w:rsid w:val="002119B2"/>
    <w:rsid w:val="002128D6"/>
    <w:rsid w:val="0021353A"/>
    <w:rsid w:val="002135FA"/>
    <w:rsid w:val="0021596A"/>
    <w:rsid w:val="00215E22"/>
    <w:rsid w:val="00221351"/>
    <w:rsid w:val="00222492"/>
    <w:rsid w:val="0022372E"/>
    <w:rsid w:val="002257B9"/>
    <w:rsid w:val="00225D69"/>
    <w:rsid w:val="0022625E"/>
    <w:rsid w:val="0022670D"/>
    <w:rsid w:val="00227070"/>
    <w:rsid w:val="00227EC9"/>
    <w:rsid w:val="002302B4"/>
    <w:rsid w:val="00231EC4"/>
    <w:rsid w:val="0023301D"/>
    <w:rsid w:val="0023453D"/>
    <w:rsid w:val="002366C8"/>
    <w:rsid w:val="00236725"/>
    <w:rsid w:val="0024142C"/>
    <w:rsid w:val="002423DC"/>
    <w:rsid w:val="0024294D"/>
    <w:rsid w:val="0024488F"/>
    <w:rsid w:val="002469C9"/>
    <w:rsid w:val="00246D99"/>
    <w:rsid w:val="002546FA"/>
    <w:rsid w:val="00254F56"/>
    <w:rsid w:val="0025500D"/>
    <w:rsid w:val="002604F5"/>
    <w:rsid w:val="00260D8E"/>
    <w:rsid w:val="0026479E"/>
    <w:rsid w:val="00265192"/>
    <w:rsid w:val="00266559"/>
    <w:rsid w:val="00270CC1"/>
    <w:rsid w:val="00271D19"/>
    <w:rsid w:val="00271FFF"/>
    <w:rsid w:val="002721F9"/>
    <w:rsid w:val="002722BB"/>
    <w:rsid w:val="002732BE"/>
    <w:rsid w:val="002740E2"/>
    <w:rsid w:val="00274844"/>
    <w:rsid w:val="00280575"/>
    <w:rsid w:val="00282C54"/>
    <w:rsid w:val="00284899"/>
    <w:rsid w:val="002901CA"/>
    <w:rsid w:val="00291EDF"/>
    <w:rsid w:val="00294310"/>
    <w:rsid w:val="002944EA"/>
    <w:rsid w:val="00295195"/>
    <w:rsid w:val="002956B1"/>
    <w:rsid w:val="002A16D7"/>
    <w:rsid w:val="002A3671"/>
    <w:rsid w:val="002A74E2"/>
    <w:rsid w:val="002B0B0F"/>
    <w:rsid w:val="002B309F"/>
    <w:rsid w:val="002B334F"/>
    <w:rsid w:val="002B416C"/>
    <w:rsid w:val="002B56FF"/>
    <w:rsid w:val="002B7CA7"/>
    <w:rsid w:val="002C0062"/>
    <w:rsid w:val="002C08D7"/>
    <w:rsid w:val="002C162F"/>
    <w:rsid w:val="002C2A83"/>
    <w:rsid w:val="002C3E46"/>
    <w:rsid w:val="002C6EED"/>
    <w:rsid w:val="002D0F64"/>
    <w:rsid w:val="002D5E45"/>
    <w:rsid w:val="002D7753"/>
    <w:rsid w:val="002D7D88"/>
    <w:rsid w:val="002E009E"/>
    <w:rsid w:val="002E00D8"/>
    <w:rsid w:val="002E1A3E"/>
    <w:rsid w:val="002E2E0F"/>
    <w:rsid w:val="002E3830"/>
    <w:rsid w:val="002E3F14"/>
    <w:rsid w:val="002E6489"/>
    <w:rsid w:val="002E7B7A"/>
    <w:rsid w:val="002F0DB0"/>
    <w:rsid w:val="002F22B5"/>
    <w:rsid w:val="002F55CD"/>
    <w:rsid w:val="002F73E9"/>
    <w:rsid w:val="002F7E2D"/>
    <w:rsid w:val="00300889"/>
    <w:rsid w:val="00300C4A"/>
    <w:rsid w:val="00301C4D"/>
    <w:rsid w:val="0030387C"/>
    <w:rsid w:val="00310D73"/>
    <w:rsid w:val="00310D8D"/>
    <w:rsid w:val="00312CF2"/>
    <w:rsid w:val="003133B1"/>
    <w:rsid w:val="003139A6"/>
    <w:rsid w:val="0031568E"/>
    <w:rsid w:val="00316376"/>
    <w:rsid w:val="00321060"/>
    <w:rsid w:val="003215CD"/>
    <w:rsid w:val="003224EE"/>
    <w:rsid w:val="00324844"/>
    <w:rsid w:val="00333FC5"/>
    <w:rsid w:val="00334734"/>
    <w:rsid w:val="00334B4B"/>
    <w:rsid w:val="0033518D"/>
    <w:rsid w:val="00336549"/>
    <w:rsid w:val="00336597"/>
    <w:rsid w:val="00336BFE"/>
    <w:rsid w:val="00336D9D"/>
    <w:rsid w:val="00337BF0"/>
    <w:rsid w:val="003404C9"/>
    <w:rsid w:val="003443E1"/>
    <w:rsid w:val="00345AB2"/>
    <w:rsid w:val="003466E6"/>
    <w:rsid w:val="00347D21"/>
    <w:rsid w:val="003502D9"/>
    <w:rsid w:val="00350EF3"/>
    <w:rsid w:val="003510B9"/>
    <w:rsid w:val="003516B1"/>
    <w:rsid w:val="00353062"/>
    <w:rsid w:val="00353F16"/>
    <w:rsid w:val="00354060"/>
    <w:rsid w:val="00354BF6"/>
    <w:rsid w:val="00356FC4"/>
    <w:rsid w:val="0035701A"/>
    <w:rsid w:val="00357AEC"/>
    <w:rsid w:val="00360C64"/>
    <w:rsid w:val="00361365"/>
    <w:rsid w:val="0036440F"/>
    <w:rsid w:val="003659E8"/>
    <w:rsid w:val="00366265"/>
    <w:rsid w:val="003712BB"/>
    <w:rsid w:val="00372035"/>
    <w:rsid w:val="0037203F"/>
    <w:rsid w:val="00374F0C"/>
    <w:rsid w:val="00377A9E"/>
    <w:rsid w:val="0038053D"/>
    <w:rsid w:val="00381F28"/>
    <w:rsid w:val="00382D33"/>
    <w:rsid w:val="0038377A"/>
    <w:rsid w:val="00385933"/>
    <w:rsid w:val="00390E76"/>
    <w:rsid w:val="003912E3"/>
    <w:rsid w:val="00391FE4"/>
    <w:rsid w:val="00393CEF"/>
    <w:rsid w:val="00394591"/>
    <w:rsid w:val="00395103"/>
    <w:rsid w:val="0039660C"/>
    <w:rsid w:val="003A5596"/>
    <w:rsid w:val="003A74A4"/>
    <w:rsid w:val="003A7E13"/>
    <w:rsid w:val="003B00C7"/>
    <w:rsid w:val="003B1A60"/>
    <w:rsid w:val="003B20CB"/>
    <w:rsid w:val="003B4369"/>
    <w:rsid w:val="003C020F"/>
    <w:rsid w:val="003C2B8C"/>
    <w:rsid w:val="003C37B2"/>
    <w:rsid w:val="003C3899"/>
    <w:rsid w:val="003C3AFD"/>
    <w:rsid w:val="003C4BB1"/>
    <w:rsid w:val="003C5288"/>
    <w:rsid w:val="003D0361"/>
    <w:rsid w:val="003D27AC"/>
    <w:rsid w:val="003D68BB"/>
    <w:rsid w:val="003D6B45"/>
    <w:rsid w:val="003D6FE9"/>
    <w:rsid w:val="003D70B8"/>
    <w:rsid w:val="003D7651"/>
    <w:rsid w:val="003E034A"/>
    <w:rsid w:val="003E13C8"/>
    <w:rsid w:val="003E53DE"/>
    <w:rsid w:val="003E64A3"/>
    <w:rsid w:val="003E6E7D"/>
    <w:rsid w:val="003F00BD"/>
    <w:rsid w:val="003F02C1"/>
    <w:rsid w:val="003F3AB9"/>
    <w:rsid w:val="003F45E8"/>
    <w:rsid w:val="003F4A62"/>
    <w:rsid w:val="003F5D69"/>
    <w:rsid w:val="003F6055"/>
    <w:rsid w:val="003F76D6"/>
    <w:rsid w:val="003F7845"/>
    <w:rsid w:val="003F79C7"/>
    <w:rsid w:val="00400A22"/>
    <w:rsid w:val="00401561"/>
    <w:rsid w:val="00404ECD"/>
    <w:rsid w:val="00410324"/>
    <w:rsid w:val="0041243D"/>
    <w:rsid w:val="004126F6"/>
    <w:rsid w:val="00412E62"/>
    <w:rsid w:val="0041395F"/>
    <w:rsid w:val="0041727F"/>
    <w:rsid w:val="00420D07"/>
    <w:rsid w:val="00420F96"/>
    <w:rsid w:val="00423754"/>
    <w:rsid w:val="0042467C"/>
    <w:rsid w:val="004260C8"/>
    <w:rsid w:val="004261BB"/>
    <w:rsid w:val="00427164"/>
    <w:rsid w:val="00430ECC"/>
    <w:rsid w:val="004353A5"/>
    <w:rsid w:val="00435C75"/>
    <w:rsid w:val="00435D83"/>
    <w:rsid w:val="004364BA"/>
    <w:rsid w:val="00436835"/>
    <w:rsid w:val="00440131"/>
    <w:rsid w:val="00444455"/>
    <w:rsid w:val="0044464C"/>
    <w:rsid w:val="00444B22"/>
    <w:rsid w:val="0044564D"/>
    <w:rsid w:val="00446205"/>
    <w:rsid w:val="00450DFB"/>
    <w:rsid w:val="004534EC"/>
    <w:rsid w:val="00453D0B"/>
    <w:rsid w:val="00454313"/>
    <w:rsid w:val="00454B1D"/>
    <w:rsid w:val="00454CF7"/>
    <w:rsid w:val="00454D5A"/>
    <w:rsid w:val="004554FC"/>
    <w:rsid w:val="00456C3D"/>
    <w:rsid w:val="004603AB"/>
    <w:rsid w:val="00460A30"/>
    <w:rsid w:val="00460DC8"/>
    <w:rsid w:val="00463699"/>
    <w:rsid w:val="004637BC"/>
    <w:rsid w:val="00466735"/>
    <w:rsid w:val="00466C0B"/>
    <w:rsid w:val="00470F40"/>
    <w:rsid w:val="00474358"/>
    <w:rsid w:val="00475B4A"/>
    <w:rsid w:val="00476660"/>
    <w:rsid w:val="00476985"/>
    <w:rsid w:val="004825CC"/>
    <w:rsid w:val="00483888"/>
    <w:rsid w:val="004841A0"/>
    <w:rsid w:val="0048656D"/>
    <w:rsid w:val="00486B83"/>
    <w:rsid w:val="00487C46"/>
    <w:rsid w:val="00490E8D"/>
    <w:rsid w:val="00494739"/>
    <w:rsid w:val="00494EBD"/>
    <w:rsid w:val="00496E17"/>
    <w:rsid w:val="004A22C9"/>
    <w:rsid w:val="004A34DA"/>
    <w:rsid w:val="004A5520"/>
    <w:rsid w:val="004A7B2B"/>
    <w:rsid w:val="004B2BEE"/>
    <w:rsid w:val="004B53ED"/>
    <w:rsid w:val="004C0BAF"/>
    <w:rsid w:val="004C39FE"/>
    <w:rsid w:val="004C3A1C"/>
    <w:rsid w:val="004C4420"/>
    <w:rsid w:val="004C45F2"/>
    <w:rsid w:val="004C487E"/>
    <w:rsid w:val="004C4B54"/>
    <w:rsid w:val="004C63EE"/>
    <w:rsid w:val="004C654C"/>
    <w:rsid w:val="004C7A80"/>
    <w:rsid w:val="004D080A"/>
    <w:rsid w:val="004D0C3B"/>
    <w:rsid w:val="004D1423"/>
    <w:rsid w:val="004D14BD"/>
    <w:rsid w:val="004D3092"/>
    <w:rsid w:val="004D434F"/>
    <w:rsid w:val="004D5058"/>
    <w:rsid w:val="004E4F4F"/>
    <w:rsid w:val="004E69C3"/>
    <w:rsid w:val="004E7BD7"/>
    <w:rsid w:val="004F0452"/>
    <w:rsid w:val="004F4A6B"/>
    <w:rsid w:val="004F4FF9"/>
    <w:rsid w:val="004F59DD"/>
    <w:rsid w:val="004F5E37"/>
    <w:rsid w:val="004F6488"/>
    <w:rsid w:val="004F7FCF"/>
    <w:rsid w:val="00500362"/>
    <w:rsid w:val="00500BAB"/>
    <w:rsid w:val="00500E65"/>
    <w:rsid w:val="00502CC5"/>
    <w:rsid w:val="00503FC0"/>
    <w:rsid w:val="00506029"/>
    <w:rsid w:val="005060B9"/>
    <w:rsid w:val="005073DA"/>
    <w:rsid w:val="00511F8F"/>
    <w:rsid w:val="005129C7"/>
    <w:rsid w:val="00513BDA"/>
    <w:rsid w:val="00513CC8"/>
    <w:rsid w:val="00514136"/>
    <w:rsid w:val="005148FA"/>
    <w:rsid w:val="005154FD"/>
    <w:rsid w:val="00516FBD"/>
    <w:rsid w:val="00517225"/>
    <w:rsid w:val="005214C6"/>
    <w:rsid w:val="00521EC4"/>
    <w:rsid w:val="00523861"/>
    <w:rsid w:val="00524853"/>
    <w:rsid w:val="005249C3"/>
    <w:rsid w:val="005273F5"/>
    <w:rsid w:val="00530743"/>
    <w:rsid w:val="005307F9"/>
    <w:rsid w:val="00530D1C"/>
    <w:rsid w:val="005316C0"/>
    <w:rsid w:val="00531D02"/>
    <w:rsid w:val="005321A1"/>
    <w:rsid w:val="005327D2"/>
    <w:rsid w:val="00532EF9"/>
    <w:rsid w:val="00534C17"/>
    <w:rsid w:val="00537185"/>
    <w:rsid w:val="0054037C"/>
    <w:rsid w:val="00542A3C"/>
    <w:rsid w:val="00542D7B"/>
    <w:rsid w:val="00545401"/>
    <w:rsid w:val="00545528"/>
    <w:rsid w:val="00546311"/>
    <w:rsid w:val="00546F6F"/>
    <w:rsid w:val="005500D2"/>
    <w:rsid w:val="00550CA3"/>
    <w:rsid w:val="0055320A"/>
    <w:rsid w:val="005578F5"/>
    <w:rsid w:val="00557C96"/>
    <w:rsid w:val="00560D32"/>
    <w:rsid w:val="00561503"/>
    <w:rsid w:val="00563360"/>
    <w:rsid w:val="00563D04"/>
    <w:rsid w:val="00565A2D"/>
    <w:rsid w:val="00566ECB"/>
    <w:rsid w:val="00567F94"/>
    <w:rsid w:val="00571488"/>
    <w:rsid w:val="00573921"/>
    <w:rsid w:val="00575933"/>
    <w:rsid w:val="00575C25"/>
    <w:rsid w:val="00576169"/>
    <w:rsid w:val="005761F0"/>
    <w:rsid w:val="0057792D"/>
    <w:rsid w:val="00580405"/>
    <w:rsid w:val="0058085C"/>
    <w:rsid w:val="00581B09"/>
    <w:rsid w:val="00582334"/>
    <w:rsid w:val="0058431A"/>
    <w:rsid w:val="00584652"/>
    <w:rsid w:val="00585A7B"/>
    <w:rsid w:val="00585CA5"/>
    <w:rsid w:val="00587AE8"/>
    <w:rsid w:val="005909E3"/>
    <w:rsid w:val="005943F1"/>
    <w:rsid w:val="005958B6"/>
    <w:rsid w:val="005A2A77"/>
    <w:rsid w:val="005B07A8"/>
    <w:rsid w:val="005B0E96"/>
    <w:rsid w:val="005B2AA0"/>
    <w:rsid w:val="005B341B"/>
    <w:rsid w:val="005B3AD0"/>
    <w:rsid w:val="005B4772"/>
    <w:rsid w:val="005C1300"/>
    <w:rsid w:val="005C1772"/>
    <w:rsid w:val="005C2000"/>
    <w:rsid w:val="005C3067"/>
    <w:rsid w:val="005C463B"/>
    <w:rsid w:val="005D05C4"/>
    <w:rsid w:val="005D26F7"/>
    <w:rsid w:val="005D5791"/>
    <w:rsid w:val="005D650F"/>
    <w:rsid w:val="005D6772"/>
    <w:rsid w:val="005E4559"/>
    <w:rsid w:val="005E5845"/>
    <w:rsid w:val="005E64E5"/>
    <w:rsid w:val="005F130E"/>
    <w:rsid w:val="005F1837"/>
    <w:rsid w:val="005F1F66"/>
    <w:rsid w:val="005F2BF1"/>
    <w:rsid w:val="005F5175"/>
    <w:rsid w:val="005F5B04"/>
    <w:rsid w:val="006009D4"/>
    <w:rsid w:val="00600AF3"/>
    <w:rsid w:val="00601620"/>
    <w:rsid w:val="006026C8"/>
    <w:rsid w:val="00604A7A"/>
    <w:rsid w:val="00604C91"/>
    <w:rsid w:val="00605BFA"/>
    <w:rsid w:val="00611764"/>
    <w:rsid w:val="00611B45"/>
    <w:rsid w:val="0061389C"/>
    <w:rsid w:val="00613B8A"/>
    <w:rsid w:val="00614F05"/>
    <w:rsid w:val="00615055"/>
    <w:rsid w:val="006158DE"/>
    <w:rsid w:val="00617464"/>
    <w:rsid w:val="0062201F"/>
    <w:rsid w:val="00624F9E"/>
    <w:rsid w:val="00625366"/>
    <w:rsid w:val="00625F2F"/>
    <w:rsid w:val="0062713F"/>
    <w:rsid w:val="00627287"/>
    <w:rsid w:val="006273CA"/>
    <w:rsid w:val="00630170"/>
    <w:rsid w:val="00630D75"/>
    <w:rsid w:val="00635D4D"/>
    <w:rsid w:val="00635DCC"/>
    <w:rsid w:val="00636063"/>
    <w:rsid w:val="00643487"/>
    <w:rsid w:val="00643EA5"/>
    <w:rsid w:val="0064458C"/>
    <w:rsid w:val="00646B25"/>
    <w:rsid w:val="00647D03"/>
    <w:rsid w:val="00652705"/>
    <w:rsid w:val="00653269"/>
    <w:rsid w:val="00653C49"/>
    <w:rsid w:val="006543B1"/>
    <w:rsid w:val="00654B61"/>
    <w:rsid w:val="00656185"/>
    <w:rsid w:val="00660805"/>
    <w:rsid w:val="00663060"/>
    <w:rsid w:val="00663B5F"/>
    <w:rsid w:val="006640D7"/>
    <w:rsid w:val="00664FCF"/>
    <w:rsid w:val="00665A5E"/>
    <w:rsid w:val="006661C4"/>
    <w:rsid w:val="00670E95"/>
    <w:rsid w:val="00673AC5"/>
    <w:rsid w:val="00681D22"/>
    <w:rsid w:val="00682A71"/>
    <w:rsid w:val="00682FF0"/>
    <w:rsid w:val="00683BF2"/>
    <w:rsid w:val="00683D14"/>
    <w:rsid w:val="00686372"/>
    <w:rsid w:val="00687549"/>
    <w:rsid w:val="006877DA"/>
    <w:rsid w:val="00687AF1"/>
    <w:rsid w:val="00687B03"/>
    <w:rsid w:val="00692798"/>
    <w:rsid w:val="00692DD4"/>
    <w:rsid w:val="006947DA"/>
    <w:rsid w:val="00696FC3"/>
    <w:rsid w:val="006A1ACA"/>
    <w:rsid w:val="006A5F02"/>
    <w:rsid w:val="006A6440"/>
    <w:rsid w:val="006A70B6"/>
    <w:rsid w:val="006A7581"/>
    <w:rsid w:val="006A7D27"/>
    <w:rsid w:val="006B4AC5"/>
    <w:rsid w:val="006B563F"/>
    <w:rsid w:val="006B5C7A"/>
    <w:rsid w:val="006C24F3"/>
    <w:rsid w:val="006C28ED"/>
    <w:rsid w:val="006C44B5"/>
    <w:rsid w:val="006C5D68"/>
    <w:rsid w:val="006C6B82"/>
    <w:rsid w:val="006C7818"/>
    <w:rsid w:val="006C7AF0"/>
    <w:rsid w:val="006D154B"/>
    <w:rsid w:val="006D45D7"/>
    <w:rsid w:val="006D5D8F"/>
    <w:rsid w:val="006D61A0"/>
    <w:rsid w:val="006E052C"/>
    <w:rsid w:val="006E20DC"/>
    <w:rsid w:val="006E2AE9"/>
    <w:rsid w:val="006E4036"/>
    <w:rsid w:val="006E66C6"/>
    <w:rsid w:val="006E7727"/>
    <w:rsid w:val="006E7D7C"/>
    <w:rsid w:val="006F1CD3"/>
    <w:rsid w:val="006F5BD9"/>
    <w:rsid w:val="006F5F20"/>
    <w:rsid w:val="006F6A44"/>
    <w:rsid w:val="006F74EB"/>
    <w:rsid w:val="0070072E"/>
    <w:rsid w:val="00701DD9"/>
    <w:rsid w:val="00702BDB"/>
    <w:rsid w:val="00704BDA"/>
    <w:rsid w:val="007056E6"/>
    <w:rsid w:val="0070676C"/>
    <w:rsid w:val="007075F1"/>
    <w:rsid w:val="00707B45"/>
    <w:rsid w:val="00710C4F"/>
    <w:rsid w:val="007120C7"/>
    <w:rsid w:val="007120EF"/>
    <w:rsid w:val="007124A1"/>
    <w:rsid w:val="007142A5"/>
    <w:rsid w:val="00714520"/>
    <w:rsid w:val="00714E68"/>
    <w:rsid w:val="00715115"/>
    <w:rsid w:val="00716CCD"/>
    <w:rsid w:val="007212D0"/>
    <w:rsid w:val="00721D0A"/>
    <w:rsid w:val="007224F0"/>
    <w:rsid w:val="0073308A"/>
    <w:rsid w:val="007347D3"/>
    <w:rsid w:val="00737253"/>
    <w:rsid w:val="00737978"/>
    <w:rsid w:val="0074300E"/>
    <w:rsid w:val="00743C69"/>
    <w:rsid w:val="00743D0E"/>
    <w:rsid w:val="007453A9"/>
    <w:rsid w:val="00745C99"/>
    <w:rsid w:val="00747512"/>
    <w:rsid w:val="00747EA4"/>
    <w:rsid w:val="00751176"/>
    <w:rsid w:val="007529D3"/>
    <w:rsid w:val="00753A0B"/>
    <w:rsid w:val="00755549"/>
    <w:rsid w:val="0075595B"/>
    <w:rsid w:val="007559B0"/>
    <w:rsid w:val="00756CB4"/>
    <w:rsid w:val="00760F1F"/>
    <w:rsid w:val="007612B5"/>
    <w:rsid w:val="0076236C"/>
    <w:rsid w:val="00762DEB"/>
    <w:rsid w:val="007631CE"/>
    <w:rsid w:val="00763BD5"/>
    <w:rsid w:val="007648E1"/>
    <w:rsid w:val="00765EE9"/>
    <w:rsid w:val="00766370"/>
    <w:rsid w:val="007673DA"/>
    <w:rsid w:val="0077076F"/>
    <w:rsid w:val="00770876"/>
    <w:rsid w:val="00774B46"/>
    <w:rsid w:val="00775068"/>
    <w:rsid w:val="00780426"/>
    <w:rsid w:val="00783C19"/>
    <w:rsid w:val="00784365"/>
    <w:rsid w:val="00785F26"/>
    <w:rsid w:val="00786850"/>
    <w:rsid w:val="00787553"/>
    <w:rsid w:val="007914F9"/>
    <w:rsid w:val="00792467"/>
    <w:rsid w:val="007927F1"/>
    <w:rsid w:val="007929DD"/>
    <w:rsid w:val="007932AD"/>
    <w:rsid w:val="007A460A"/>
    <w:rsid w:val="007A761E"/>
    <w:rsid w:val="007B0051"/>
    <w:rsid w:val="007B0EBF"/>
    <w:rsid w:val="007B2AA2"/>
    <w:rsid w:val="007B563E"/>
    <w:rsid w:val="007B64ED"/>
    <w:rsid w:val="007B654C"/>
    <w:rsid w:val="007B708A"/>
    <w:rsid w:val="007C12B5"/>
    <w:rsid w:val="007C153E"/>
    <w:rsid w:val="007C1916"/>
    <w:rsid w:val="007C1E11"/>
    <w:rsid w:val="007C3816"/>
    <w:rsid w:val="007C409F"/>
    <w:rsid w:val="007C4D60"/>
    <w:rsid w:val="007D206A"/>
    <w:rsid w:val="007D3605"/>
    <w:rsid w:val="007D7156"/>
    <w:rsid w:val="007D7EFB"/>
    <w:rsid w:val="007E6AF2"/>
    <w:rsid w:val="007F0869"/>
    <w:rsid w:val="007F120D"/>
    <w:rsid w:val="007F3F49"/>
    <w:rsid w:val="007F540C"/>
    <w:rsid w:val="007F6ADD"/>
    <w:rsid w:val="007F6D77"/>
    <w:rsid w:val="0080113A"/>
    <w:rsid w:val="008022AA"/>
    <w:rsid w:val="00805260"/>
    <w:rsid w:val="00806EF5"/>
    <w:rsid w:val="0080739F"/>
    <w:rsid w:val="0080747E"/>
    <w:rsid w:val="00807706"/>
    <w:rsid w:val="00807DF0"/>
    <w:rsid w:val="0081041D"/>
    <w:rsid w:val="0081091A"/>
    <w:rsid w:val="008131A3"/>
    <w:rsid w:val="008142DE"/>
    <w:rsid w:val="00814B16"/>
    <w:rsid w:val="00814FFA"/>
    <w:rsid w:val="00817D34"/>
    <w:rsid w:val="00817D8B"/>
    <w:rsid w:val="008206CF"/>
    <w:rsid w:val="00821705"/>
    <w:rsid w:val="00822AB4"/>
    <w:rsid w:val="00825113"/>
    <w:rsid w:val="00826C44"/>
    <w:rsid w:val="008326FC"/>
    <w:rsid w:val="00833471"/>
    <w:rsid w:val="00833D2F"/>
    <w:rsid w:val="00836FC2"/>
    <w:rsid w:val="008404EE"/>
    <w:rsid w:val="0084097A"/>
    <w:rsid w:val="00841D79"/>
    <w:rsid w:val="00844324"/>
    <w:rsid w:val="0084470B"/>
    <w:rsid w:val="00844745"/>
    <w:rsid w:val="008447F2"/>
    <w:rsid w:val="00845AE0"/>
    <w:rsid w:val="00853CCA"/>
    <w:rsid w:val="00854EE8"/>
    <w:rsid w:val="008552AB"/>
    <w:rsid w:val="0085695A"/>
    <w:rsid w:val="00860EC8"/>
    <w:rsid w:val="00863153"/>
    <w:rsid w:val="00864C64"/>
    <w:rsid w:val="008664D4"/>
    <w:rsid w:val="008674D0"/>
    <w:rsid w:val="00870E9D"/>
    <w:rsid w:val="00877634"/>
    <w:rsid w:val="00881175"/>
    <w:rsid w:val="0088477A"/>
    <w:rsid w:val="00884BC9"/>
    <w:rsid w:val="00885302"/>
    <w:rsid w:val="00891D6B"/>
    <w:rsid w:val="00891D6F"/>
    <w:rsid w:val="0089388D"/>
    <w:rsid w:val="00893FC5"/>
    <w:rsid w:val="00897D49"/>
    <w:rsid w:val="00897D87"/>
    <w:rsid w:val="008A0A09"/>
    <w:rsid w:val="008A0C86"/>
    <w:rsid w:val="008A11FD"/>
    <w:rsid w:val="008A14A0"/>
    <w:rsid w:val="008A3531"/>
    <w:rsid w:val="008A4A1C"/>
    <w:rsid w:val="008A5160"/>
    <w:rsid w:val="008A799E"/>
    <w:rsid w:val="008B08E0"/>
    <w:rsid w:val="008B1372"/>
    <w:rsid w:val="008B2644"/>
    <w:rsid w:val="008B2EF8"/>
    <w:rsid w:val="008B4D69"/>
    <w:rsid w:val="008B55D8"/>
    <w:rsid w:val="008C1635"/>
    <w:rsid w:val="008C199F"/>
    <w:rsid w:val="008C1ECD"/>
    <w:rsid w:val="008C43D1"/>
    <w:rsid w:val="008C63E0"/>
    <w:rsid w:val="008C6D20"/>
    <w:rsid w:val="008C79B1"/>
    <w:rsid w:val="008C7D39"/>
    <w:rsid w:val="008D03B9"/>
    <w:rsid w:val="008D0ACB"/>
    <w:rsid w:val="008D1103"/>
    <w:rsid w:val="008D423F"/>
    <w:rsid w:val="008D4E5C"/>
    <w:rsid w:val="008D522C"/>
    <w:rsid w:val="008D5626"/>
    <w:rsid w:val="008D5CE9"/>
    <w:rsid w:val="008E4A34"/>
    <w:rsid w:val="008E4B7F"/>
    <w:rsid w:val="008E6169"/>
    <w:rsid w:val="008E7019"/>
    <w:rsid w:val="008E738B"/>
    <w:rsid w:val="008E7868"/>
    <w:rsid w:val="008E7C23"/>
    <w:rsid w:val="008F05B9"/>
    <w:rsid w:val="008F0A74"/>
    <w:rsid w:val="008F0C79"/>
    <w:rsid w:val="008F2C6C"/>
    <w:rsid w:val="008F3CB3"/>
    <w:rsid w:val="008F52FA"/>
    <w:rsid w:val="00900655"/>
    <w:rsid w:val="00902826"/>
    <w:rsid w:val="00902C0A"/>
    <w:rsid w:val="00902E42"/>
    <w:rsid w:val="009038A3"/>
    <w:rsid w:val="00903FF7"/>
    <w:rsid w:val="00904F0F"/>
    <w:rsid w:val="009053F1"/>
    <w:rsid w:val="00910446"/>
    <w:rsid w:val="009106F9"/>
    <w:rsid w:val="009119F7"/>
    <w:rsid w:val="009122FC"/>
    <w:rsid w:val="009127FE"/>
    <w:rsid w:val="00913B15"/>
    <w:rsid w:val="009143F7"/>
    <w:rsid w:val="0091489D"/>
    <w:rsid w:val="009160F9"/>
    <w:rsid w:val="00916401"/>
    <w:rsid w:val="0091754E"/>
    <w:rsid w:val="009209AF"/>
    <w:rsid w:val="009258F8"/>
    <w:rsid w:val="00926769"/>
    <w:rsid w:val="009305C5"/>
    <w:rsid w:val="00930943"/>
    <w:rsid w:val="0093191B"/>
    <w:rsid w:val="00932800"/>
    <w:rsid w:val="009337C7"/>
    <w:rsid w:val="009337D0"/>
    <w:rsid w:val="00933EC6"/>
    <w:rsid w:val="00934F40"/>
    <w:rsid w:val="00935436"/>
    <w:rsid w:val="00936046"/>
    <w:rsid w:val="00936D1F"/>
    <w:rsid w:val="009401D4"/>
    <w:rsid w:val="009415CC"/>
    <w:rsid w:val="00945000"/>
    <w:rsid w:val="00946E12"/>
    <w:rsid w:val="00951232"/>
    <w:rsid w:val="00951441"/>
    <w:rsid w:val="00951693"/>
    <w:rsid w:val="00951CEF"/>
    <w:rsid w:val="00953D98"/>
    <w:rsid w:val="00954490"/>
    <w:rsid w:val="009548BC"/>
    <w:rsid w:val="00956425"/>
    <w:rsid w:val="00957256"/>
    <w:rsid w:val="0095799C"/>
    <w:rsid w:val="00961180"/>
    <w:rsid w:val="00962080"/>
    <w:rsid w:val="00963107"/>
    <w:rsid w:val="009662C0"/>
    <w:rsid w:val="009677BF"/>
    <w:rsid w:val="00967B03"/>
    <w:rsid w:val="00970BEA"/>
    <w:rsid w:val="00970D13"/>
    <w:rsid w:val="009711C3"/>
    <w:rsid w:val="00975DA6"/>
    <w:rsid w:val="00977CC2"/>
    <w:rsid w:val="00980795"/>
    <w:rsid w:val="00981B54"/>
    <w:rsid w:val="00983B27"/>
    <w:rsid w:val="00984532"/>
    <w:rsid w:val="00985760"/>
    <w:rsid w:val="009858A4"/>
    <w:rsid w:val="00985E58"/>
    <w:rsid w:val="00986569"/>
    <w:rsid w:val="00990522"/>
    <w:rsid w:val="009908AD"/>
    <w:rsid w:val="009911E8"/>
    <w:rsid w:val="00991CA0"/>
    <w:rsid w:val="00993035"/>
    <w:rsid w:val="00993F67"/>
    <w:rsid w:val="0099580F"/>
    <w:rsid w:val="00995C0F"/>
    <w:rsid w:val="009A1395"/>
    <w:rsid w:val="009A2153"/>
    <w:rsid w:val="009A2462"/>
    <w:rsid w:val="009A47B8"/>
    <w:rsid w:val="009A5622"/>
    <w:rsid w:val="009A5BED"/>
    <w:rsid w:val="009B0032"/>
    <w:rsid w:val="009B1C2A"/>
    <w:rsid w:val="009B35CB"/>
    <w:rsid w:val="009B3DDB"/>
    <w:rsid w:val="009B4FD6"/>
    <w:rsid w:val="009B7502"/>
    <w:rsid w:val="009C0622"/>
    <w:rsid w:val="009C0B99"/>
    <w:rsid w:val="009C1465"/>
    <w:rsid w:val="009C1621"/>
    <w:rsid w:val="009C1A75"/>
    <w:rsid w:val="009C20A7"/>
    <w:rsid w:val="009C3E19"/>
    <w:rsid w:val="009C467F"/>
    <w:rsid w:val="009C52BC"/>
    <w:rsid w:val="009D0543"/>
    <w:rsid w:val="009D075D"/>
    <w:rsid w:val="009D0771"/>
    <w:rsid w:val="009D4FF3"/>
    <w:rsid w:val="009D59C5"/>
    <w:rsid w:val="009D6909"/>
    <w:rsid w:val="009D6F85"/>
    <w:rsid w:val="009E0DC7"/>
    <w:rsid w:val="009E2AAC"/>
    <w:rsid w:val="009E5051"/>
    <w:rsid w:val="009E6D8F"/>
    <w:rsid w:val="009E7A70"/>
    <w:rsid w:val="009E7B51"/>
    <w:rsid w:val="009F04EE"/>
    <w:rsid w:val="009F313B"/>
    <w:rsid w:val="009F393E"/>
    <w:rsid w:val="009F4FC4"/>
    <w:rsid w:val="009F5991"/>
    <w:rsid w:val="009F6378"/>
    <w:rsid w:val="00A02CAD"/>
    <w:rsid w:val="00A0324C"/>
    <w:rsid w:val="00A03C3F"/>
    <w:rsid w:val="00A074E0"/>
    <w:rsid w:val="00A10D12"/>
    <w:rsid w:val="00A12CB4"/>
    <w:rsid w:val="00A133D6"/>
    <w:rsid w:val="00A14943"/>
    <w:rsid w:val="00A15383"/>
    <w:rsid w:val="00A173F0"/>
    <w:rsid w:val="00A175C0"/>
    <w:rsid w:val="00A21E2A"/>
    <w:rsid w:val="00A249FF"/>
    <w:rsid w:val="00A31053"/>
    <w:rsid w:val="00A35DBE"/>
    <w:rsid w:val="00A36D1E"/>
    <w:rsid w:val="00A4234C"/>
    <w:rsid w:val="00A432CE"/>
    <w:rsid w:val="00A43E1C"/>
    <w:rsid w:val="00A45A16"/>
    <w:rsid w:val="00A46AA7"/>
    <w:rsid w:val="00A500E4"/>
    <w:rsid w:val="00A51126"/>
    <w:rsid w:val="00A52E43"/>
    <w:rsid w:val="00A53917"/>
    <w:rsid w:val="00A553A6"/>
    <w:rsid w:val="00A557C9"/>
    <w:rsid w:val="00A56778"/>
    <w:rsid w:val="00A56A21"/>
    <w:rsid w:val="00A56E8A"/>
    <w:rsid w:val="00A60A0D"/>
    <w:rsid w:val="00A60A57"/>
    <w:rsid w:val="00A61AF4"/>
    <w:rsid w:val="00A6373C"/>
    <w:rsid w:val="00A64F57"/>
    <w:rsid w:val="00A65A89"/>
    <w:rsid w:val="00A65E86"/>
    <w:rsid w:val="00A67A4E"/>
    <w:rsid w:val="00A71A89"/>
    <w:rsid w:val="00A755EA"/>
    <w:rsid w:val="00A757A7"/>
    <w:rsid w:val="00A77A11"/>
    <w:rsid w:val="00A80338"/>
    <w:rsid w:val="00A80355"/>
    <w:rsid w:val="00A808B5"/>
    <w:rsid w:val="00A81ACD"/>
    <w:rsid w:val="00A821F4"/>
    <w:rsid w:val="00A831A7"/>
    <w:rsid w:val="00A840D3"/>
    <w:rsid w:val="00A86241"/>
    <w:rsid w:val="00A87486"/>
    <w:rsid w:val="00A874E6"/>
    <w:rsid w:val="00A9055B"/>
    <w:rsid w:val="00A91351"/>
    <w:rsid w:val="00A941D7"/>
    <w:rsid w:val="00A96E8D"/>
    <w:rsid w:val="00AA1A34"/>
    <w:rsid w:val="00AA40AA"/>
    <w:rsid w:val="00AA44A6"/>
    <w:rsid w:val="00AA6B1D"/>
    <w:rsid w:val="00AB0222"/>
    <w:rsid w:val="00AB10A6"/>
    <w:rsid w:val="00AB14C1"/>
    <w:rsid w:val="00AB1BDD"/>
    <w:rsid w:val="00AB1CF0"/>
    <w:rsid w:val="00AB230A"/>
    <w:rsid w:val="00AB2388"/>
    <w:rsid w:val="00AB26AF"/>
    <w:rsid w:val="00AB3FBE"/>
    <w:rsid w:val="00AB4D1F"/>
    <w:rsid w:val="00AB53AF"/>
    <w:rsid w:val="00AB707F"/>
    <w:rsid w:val="00AB7AB9"/>
    <w:rsid w:val="00AB7E03"/>
    <w:rsid w:val="00AC0F36"/>
    <w:rsid w:val="00AC1098"/>
    <w:rsid w:val="00AC11DF"/>
    <w:rsid w:val="00AC4854"/>
    <w:rsid w:val="00AC7260"/>
    <w:rsid w:val="00AD2337"/>
    <w:rsid w:val="00AD4768"/>
    <w:rsid w:val="00AD5302"/>
    <w:rsid w:val="00AD63C4"/>
    <w:rsid w:val="00AD65A1"/>
    <w:rsid w:val="00AD7770"/>
    <w:rsid w:val="00AD77CF"/>
    <w:rsid w:val="00AD7E31"/>
    <w:rsid w:val="00AE12B3"/>
    <w:rsid w:val="00AE1AB2"/>
    <w:rsid w:val="00AE2B0B"/>
    <w:rsid w:val="00AE2ED1"/>
    <w:rsid w:val="00AE355B"/>
    <w:rsid w:val="00AE5B26"/>
    <w:rsid w:val="00AF0BAB"/>
    <w:rsid w:val="00AF1B27"/>
    <w:rsid w:val="00AF1F16"/>
    <w:rsid w:val="00AF2E5A"/>
    <w:rsid w:val="00AF404E"/>
    <w:rsid w:val="00AF45E1"/>
    <w:rsid w:val="00AF5837"/>
    <w:rsid w:val="00AF7402"/>
    <w:rsid w:val="00AF753C"/>
    <w:rsid w:val="00B003F5"/>
    <w:rsid w:val="00B005F0"/>
    <w:rsid w:val="00B0234F"/>
    <w:rsid w:val="00B02700"/>
    <w:rsid w:val="00B0346F"/>
    <w:rsid w:val="00B03B0E"/>
    <w:rsid w:val="00B06522"/>
    <w:rsid w:val="00B0660A"/>
    <w:rsid w:val="00B076AC"/>
    <w:rsid w:val="00B1022A"/>
    <w:rsid w:val="00B130FD"/>
    <w:rsid w:val="00B144FD"/>
    <w:rsid w:val="00B15414"/>
    <w:rsid w:val="00B15748"/>
    <w:rsid w:val="00B163BD"/>
    <w:rsid w:val="00B17042"/>
    <w:rsid w:val="00B21E44"/>
    <w:rsid w:val="00B21F29"/>
    <w:rsid w:val="00B2289B"/>
    <w:rsid w:val="00B22CD6"/>
    <w:rsid w:val="00B23DA9"/>
    <w:rsid w:val="00B258C5"/>
    <w:rsid w:val="00B26413"/>
    <w:rsid w:val="00B2708F"/>
    <w:rsid w:val="00B32199"/>
    <w:rsid w:val="00B34925"/>
    <w:rsid w:val="00B34989"/>
    <w:rsid w:val="00B3732F"/>
    <w:rsid w:val="00B377DA"/>
    <w:rsid w:val="00B37F8D"/>
    <w:rsid w:val="00B4187D"/>
    <w:rsid w:val="00B42647"/>
    <w:rsid w:val="00B428C7"/>
    <w:rsid w:val="00B42F37"/>
    <w:rsid w:val="00B43F02"/>
    <w:rsid w:val="00B45AFC"/>
    <w:rsid w:val="00B46857"/>
    <w:rsid w:val="00B46EB9"/>
    <w:rsid w:val="00B508C0"/>
    <w:rsid w:val="00B50C07"/>
    <w:rsid w:val="00B51A3F"/>
    <w:rsid w:val="00B55C5C"/>
    <w:rsid w:val="00B5640B"/>
    <w:rsid w:val="00B643AE"/>
    <w:rsid w:val="00B66E51"/>
    <w:rsid w:val="00B66EEC"/>
    <w:rsid w:val="00B67528"/>
    <w:rsid w:val="00B67C13"/>
    <w:rsid w:val="00B67EA3"/>
    <w:rsid w:val="00B7160A"/>
    <w:rsid w:val="00B719CA"/>
    <w:rsid w:val="00B734FF"/>
    <w:rsid w:val="00B73AE7"/>
    <w:rsid w:val="00B74036"/>
    <w:rsid w:val="00B76F65"/>
    <w:rsid w:val="00B8071E"/>
    <w:rsid w:val="00B8359C"/>
    <w:rsid w:val="00B83F1A"/>
    <w:rsid w:val="00B8572E"/>
    <w:rsid w:val="00B90C79"/>
    <w:rsid w:val="00B91AE5"/>
    <w:rsid w:val="00B9280C"/>
    <w:rsid w:val="00B92C3A"/>
    <w:rsid w:val="00B9413D"/>
    <w:rsid w:val="00B96F8A"/>
    <w:rsid w:val="00BA22BE"/>
    <w:rsid w:val="00BA37DB"/>
    <w:rsid w:val="00BA470F"/>
    <w:rsid w:val="00BA57CA"/>
    <w:rsid w:val="00BA6B2A"/>
    <w:rsid w:val="00BA79A7"/>
    <w:rsid w:val="00BB04FD"/>
    <w:rsid w:val="00BB0AF7"/>
    <w:rsid w:val="00BB0E20"/>
    <w:rsid w:val="00BB1931"/>
    <w:rsid w:val="00BB4534"/>
    <w:rsid w:val="00BB6AED"/>
    <w:rsid w:val="00BB7161"/>
    <w:rsid w:val="00BC1084"/>
    <w:rsid w:val="00BC113E"/>
    <w:rsid w:val="00BC13DA"/>
    <w:rsid w:val="00BC2731"/>
    <w:rsid w:val="00BC4195"/>
    <w:rsid w:val="00BC6476"/>
    <w:rsid w:val="00BC728B"/>
    <w:rsid w:val="00BD0D04"/>
    <w:rsid w:val="00BD20A2"/>
    <w:rsid w:val="00BD2D71"/>
    <w:rsid w:val="00BD410E"/>
    <w:rsid w:val="00BD5353"/>
    <w:rsid w:val="00BD585F"/>
    <w:rsid w:val="00BD6689"/>
    <w:rsid w:val="00BE05D2"/>
    <w:rsid w:val="00BE2A88"/>
    <w:rsid w:val="00BE488E"/>
    <w:rsid w:val="00BE5CE6"/>
    <w:rsid w:val="00BE6348"/>
    <w:rsid w:val="00BE7FC0"/>
    <w:rsid w:val="00BF08FD"/>
    <w:rsid w:val="00BF0AD4"/>
    <w:rsid w:val="00BF4C71"/>
    <w:rsid w:val="00BF7792"/>
    <w:rsid w:val="00C00CBB"/>
    <w:rsid w:val="00C01703"/>
    <w:rsid w:val="00C03CB9"/>
    <w:rsid w:val="00C0498E"/>
    <w:rsid w:val="00C04EB8"/>
    <w:rsid w:val="00C04FAB"/>
    <w:rsid w:val="00C04FFB"/>
    <w:rsid w:val="00C10B8D"/>
    <w:rsid w:val="00C1111E"/>
    <w:rsid w:val="00C11B72"/>
    <w:rsid w:val="00C16079"/>
    <w:rsid w:val="00C20A44"/>
    <w:rsid w:val="00C22114"/>
    <w:rsid w:val="00C22730"/>
    <w:rsid w:val="00C24D3D"/>
    <w:rsid w:val="00C25598"/>
    <w:rsid w:val="00C2705B"/>
    <w:rsid w:val="00C27897"/>
    <w:rsid w:val="00C27DEE"/>
    <w:rsid w:val="00C3251A"/>
    <w:rsid w:val="00C33B6E"/>
    <w:rsid w:val="00C37BD9"/>
    <w:rsid w:val="00C424C0"/>
    <w:rsid w:val="00C45E19"/>
    <w:rsid w:val="00C46027"/>
    <w:rsid w:val="00C46213"/>
    <w:rsid w:val="00C52868"/>
    <w:rsid w:val="00C5292A"/>
    <w:rsid w:val="00C52DD5"/>
    <w:rsid w:val="00C53136"/>
    <w:rsid w:val="00C53B6D"/>
    <w:rsid w:val="00C55730"/>
    <w:rsid w:val="00C55E2B"/>
    <w:rsid w:val="00C60A46"/>
    <w:rsid w:val="00C61439"/>
    <w:rsid w:val="00C62548"/>
    <w:rsid w:val="00C628EC"/>
    <w:rsid w:val="00C631EE"/>
    <w:rsid w:val="00C640A6"/>
    <w:rsid w:val="00C64223"/>
    <w:rsid w:val="00C6450A"/>
    <w:rsid w:val="00C67564"/>
    <w:rsid w:val="00C70430"/>
    <w:rsid w:val="00C70A9F"/>
    <w:rsid w:val="00C70E35"/>
    <w:rsid w:val="00C72303"/>
    <w:rsid w:val="00C73165"/>
    <w:rsid w:val="00C77E23"/>
    <w:rsid w:val="00C801D7"/>
    <w:rsid w:val="00C80251"/>
    <w:rsid w:val="00C805D9"/>
    <w:rsid w:val="00C80AE2"/>
    <w:rsid w:val="00C8171B"/>
    <w:rsid w:val="00C820EF"/>
    <w:rsid w:val="00C82171"/>
    <w:rsid w:val="00C82D17"/>
    <w:rsid w:val="00C8638F"/>
    <w:rsid w:val="00C87E4E"/>
    <w:rsid w:val="00C87F01"/>
    <w:rsid w:val="00C91769"/>
    <w:rsid w:val="00C919FB"/>
    <w:rsid w:val="00C91B8E"/>
    <w:rsid w:val="00C91F81"/>
    <w:rsid w:val="00C940DD"/>
    <w:rsid w:val="00C944A2"/>
    <w:rsid w:val="00C946A1"/>
    <w:rsid w:val="00CA0B29"/>
    <w:rsid w:val="00CA11B8"/>
    <w:rsid w:val="00CA1924"/>
    <w:rsid w:val="00CA1960"/>
    <w:rsid w:val="00CA1C8D"/>
    <w:rsid w:val="00CA22DA"/>
    <w:rsid w:val="00CA2B11"/>
    <w:rsid w:val="00CA3E25"/>
    <w:rsid w:val="00CA424B"/>
    <w:rsid w:val="00CA57E9"/>
    <w:rsid w:val="00CA5CC0"/>
    <w:rsid w:val="00CA75E7"/>
    <w:rsid w:val="00CA79A6"/>
    <w:rsid w:val="00CB059F"/>
    <w:rsid w:val="00CB13D8"/>
    <w:rsid w:val="00CB453C"/>
    <w:rsid w:val="00CB6F9E"/>
    <w:rsid w:val="00CC1BE6"/>
    <w:rsid w:val="00CC1F11"/>
    <w:rsid w:val="00CC3AF4"/>
    <w:rsid w:val="00CC3D9F"/>
    <w:rsid w:val="00CC5A3D"/>
    <w:rsid w:val="00CC7BF1"/>
    <w:rsid w:val="00CD0903"/>
    <w:rsid w:val="00CD0C1E"/>
    <w:rsid w:val="00CD24CB"/>
    <w:rsid w:val="00CD2F8C"/>
    <w:rsid w:val="00CD4425"/>
    <w:rsid w:val="00CD521F"/>
    <w:rsid w:val="00CD6830"/>
    <w:rsid w:val="00CD6F16"/>
    <w:rsid w:val="00CE10EF"/>
    <w:rsid w:val="00CE3BC6"/>
    <w:rsid w:val="00CE3CBA"/>
    <w:rsid w:val="00CE40E4"/>
    <w:rsid w:val="00CE527E"/>
    <w:rsid w:val="00CF0D9A"/>
    <w:rsid w:val="00CF1C29"/>
    <w:rsid w:val="00CF3D09"/>
    <w:rsid w:val="00CF5066"/>
    <w:rsid w:val="00CF6011"/>
    <w:rsid w:val="00CF6180"/>
    <w:rsid w:val="00CF6524"/>
    <w:rsid w:val="00D03232"/>
    <w:rsid w:val="00D06A48"/>
    <w:rsid w:val="00D06F67"/>
    <w:rsid w:val="00D1682E"/>
    <w:rsid w:val="00D17658"/>
    <w:rsid w:val="00D216F3"/>
    <w:rsid w:val="00D2277C"/>
    <w:rsid w:val="00D23A20"/>
    <w:rsid w:val="00D23F74"/>
    <w:rsid w:val="00D25FFE"/>
    <w:rsid w:val="00D274FC"/>
    <w:rsid w:val="00D27616"/>
    <w:rsid w:val="00D306CC"/>
    <w:rsid w:val="00D34B67"/>
    <w:rsid w:val="00D368C8"/>
    <w:rsid w:val="00D37BCE"/>
    <w:rsid w:val="00D40AD2"/>
    <w:rsid w:val="00D4223E"/>
    <w:rsid w:val="00D451D2"/>
    <w:rsid w:val="00D45B1F"/>
    <w:rsid w:val="00D46BFA"/>
    <w:rsid w:val="00D4740E"/>
    <w:rsid w:val="00D5129F"/>
    <w:rsid w:val="00D5171B"/>
    <w:rsid w:val="00D5257F"/>
    <w:rsid w:val="00D53332"/>
    <w:rsid w:val="00D53FE0"/>
    <w:rsid w:val="00D54F39"/>
    <w:rsid w:val="00D555DD"/>
    <w:rsid w:val="00D55995"/>
    <w:rsid w:val="00D6163A"/>
    <w:rsid w:val="00D63658"/>
    <w:rsid w:val="00D64193"/>
    <w:rsid w:val="00D6530C"/>
    <w:rsid w:val="00D6553A"/>
    <w:rsid w:val="00D66B00"/>
    <w:rsid w:val="00D72A5A"/>
    <w:rsid w:val="00D72AA6"/>
    <w:rsid w:val="00D72D4F"/>
    <w:rsid w:val="00D73B58"/>
    <w:rsid w:val="00D74AD4"/>
    <w:rsid w:val="00D75D69"/>
    <w:rsid w:val="00D75F0B"/>
    <w:rsid w:val="00D77D5C"/>
    <w:rsid w:val="00D77E9F"/>
    <w:rsid w:val="00D841ED"/>
    <w:rsid w:val="00D900E3"/>
    <w:rsid w:val="00D90FC1"/>
    <w:rsid w:val="00D914D2"/>
    <w:rsid w:val="00D91604"/>
    <w:rsid w:val="00D96E8D"/>
    <w:rsid w:val="00DA29E0"/>
    <w:rsid w:val="00DA402C"/>
    <w:rsid w:val="00DA53D0"/>
    <w:rsid w:val="00DA6786"/>
    <w:rsid w:val="00DB11D2"/>
    <w:rsid w:val="00DB2262"/>
    <w:rsid w:val="00DB3AAB"/>
    <w:rsid w:val="00DB4597"/>
    <w:rsid w:val="00DB7389"/>
    <w:rsid w:val="00DC3A82"/>
    <w:rsid w:val="00DC40E4"/>
    <w:rsid w:val="00DC46E6"/>
    <w:rsid w:val="00DC5555"/>
    <w:rsid w:val="00DC6959"/>
    <w:rsid w:val="00DC6A3F"/>
    <w:rsid w:val="00DC7216"/>
    <w:rsid w:val="00DC7584"/>
    <w:rsid w:val="00DD4705"/>
    <w:rsid w:val="00DD71BB"/>
    <w:rsid w:val="00DD7565"/>
    <w:rsid w:val="00DD7610"/>
    <w:rsid w:val="00DE08F9"/>
    <w:rsid w:val="00DE0974"/>
    <w:rsid w:val="00DE1E70"/>
    <w:rsid w:val="00DE2EE4"/>
    <w:rsid w:val="00DE4E60"/>
    <w:rsid w:val="00DE5A20"/>
    <w:rsid w:val="00DE5D29"/>
    <w:rsid w:val="00DF0592"/>
    <w:rsid w:val="00DF07BC"/>
    <w:rsid w:val="00DF18EB"/>
    <w:rsid w:val="00DF1A55"/>
    <w:rsid w:val="00DF20B7"/>
    <w:rsid w:val="00DF4103"/>
    <w:rsid w:val="00DF413B"/>
    <w:rsid w:val="00DF4C16"/>
    <w:rsid w:val="00DF5363"/>
    <w:rsid w:val="00DF5996"/>
    <w:rsid w:val="00DF6C64"/>
    <w:rsid w:val="00DF748D"/>
    <w:rsid w:val="00DF74ED"/>
    <w:rsid w:val="00DF7CB2"/>
    <w:rsid w:val="00E00233"/>
    <w:rsid w:val="00E00808"/>
    <w:rsid w:val="00E02005"/>
    <w:rsid w:val="00E020F2"/>
    <w:rsid w:val="00E03BFC"/>
    <w:rsid w:val="00E047D7"/>
    <w:rsid w:val="00E0685B"/>
    <w:rsid w:val="00E106BC"/>
    <w:rsid w:val="00E12337"/>
    <w:rsid w:val="00E13DE5"/>
    <w:rsid w:val="00E1402E"/>
    <w:rsid w:val="00E148B6"/>
    <w:rsid w:val="00E15AA8"/>
    <w:rsid w:val="00E16CA3"/>
    <w:rsid w:val="00E178C9"/>
    <w:rsid w:val="00E17A6B"/>
    <w:rsid w:val="00E201FF"/>
    <w:rsid w:val="00E20C6A"/>
    <w:rsid w:val="00E212A2"/>
    <w:rsid w:val="00E22254"/>
    <w:rsid w:val="00E22296"/>
    <w:rsid w:val="00E224B8"/>
    <w:rsid w:val="00E22E21"/>
    <w:rsid w:val="00E22F40"/>
    <w:rsid w:val="00E2473B"/>
    <w:rsid w:val="00E24D46"/>
    <w:rsid w:val="00E251A8"/>
    <w:rsid w:val="00E2615C"/>
    <w:rsid w:val="00E27506"/>
    <w:rsid w:val="00E30B8C"/>
    <w:rsid w:val="00E31DBE"/>
    <w:rsid w:val="00E33370"/>
    <w:rsid w:val="00E33781"/>
    <w:rsid w:val="00E3442D"/>
    <w:rsid w:val="00E437CE"/>
    <w:rsid w:val="00E4478B"/>
    <w:rsid w:val="00E45168"/>
    <w:rsid w:val="00E45712"/>
    <w:rsid w:val="00E45EE3"/>
    <w:rsid w:val="00E46DEA"/>
    <w:rsid w:val="00E513E2"/>
    <w:rsid w:val="00E5352A"/>
    <w:rsid w:val="00E54E3E"/>
    <w:rsid w:val="00E569B8"/>
    <w:rsid w:val="00E601D5"/>
    <w:rsid w:val="00E60A18"/>
    <w:rsid w:val="00E60DD3"/>
    <w:rsid w:val="00E62492"/>
    <w:rsid w:val="00E626A2"/>
    <w:rsid w:val="00E6290D"/>
    <w:rsid w:val="00E646A1"/>
    <w:rsid w:val="00E65FAE"/>
    <w:rsid w:val="00E66704"/>
    <w:rsid w:val="00E66B30"/>
    <w:rsid w:val="00E66DB3"/>
    <w:rsid w:val="00E671D2"/>
    <w:rsid w:val="00E70790"/>
    <w:rsid w:val="00E70F6F"/>
    <w:rsid w:val="00E71A28"/>
    <w:rsid w:val="00E734F3"/>
    <w:rsid w:val="00E74838"/>
    <w:rsid w:val="00E75362"/>
    <w:rsid w:val="00E75D67"/>
    <w:rsid w:val="00E76D7F"/>
    <w:rsid w:val="00E77429"/>
    <w:rsid w:val="00E81B80"/>
    <w:rsid w:val="00E84236"/>
    <w:rsid w:val="00E851C7"/>
    <w:rsid w:val="00E86D07"/>
    <w:rsid w:val="00E8778B"/>
    <w:rsid w:val="00E904B2"/>
    <w:rsid w:val="00E90D9A"/>
    <w:rsid w:val="00E915D3"/>
    <w:rsid w:val="00E9383F"/>
    <w:rsid w:val="00E94980"/>
    <w:rsid w:val="00E950BB"/>
    <w:rsid w:val="00E958B7"/>
    <w:rsid w:val="00E96550"/>
    <w:rsid w:val="00E97C2E"/>
    <w:rsid w:val="00EA244F"/>
    <w:rsid w:val="00EA2ED3"/>
    <w:rsid w:val="00EA37AB"/>
    <w:rsid w:val="00EA4894"/>
    <w:rsid w:val="00EA4FE9"/>
    <w:rsid w:val="00EA6D35"/>
    <w:rsid w:val="00EB03EC"/>
    <w:rsid w:val="00EB2ABC"/>
    <w:rsid w:val="00EB2C91"/>
    <w:rsid w:val="00EB4F79"/>
    <w:rsid w:val="00EB6408"/>
    <w:rsid w:val="00EB7574"/>
    <w:rsid w:val="00EC14CB"/>
    <w:rsid w:val="00EC2675"/>
    <w:rsid w:val="00EC2ABF"/>
    <w:rsid w:val="00EC2E8B"/>
    <w:rsid w:val="00EC317B"/>
    <w:rsid w:val="00EC55DF"/>
    <w:rsid w:val="00EC638D"/>
    <w:rsid w:val="00EC6B59"/>
    <w:rsid w:val="00ED1208"/>
    <w:rsid w:val="00ED14FD"/>
    <w:rsid w:val="00ED657F"/>
    <w:rsid w:val="00ED774D"/>
    <w:rsid w:val="00EE01EE"/>
    <w:rsid w:val="00EE1944"/>
    <w:rsid w:val="00EE2B9D"/>
    <w:rsid w:val="00EE5477"/>
    <w:rsid w:val="00EE59D8"/>
    <w:rsid w:val="00EE6CF5"/>
    <w:rsid w:val="00EE6D06"/>
    <w:rsid w:val="00EE6D37"/>
    <w:rsid w:val="00EE71D3"/>
    <w:rsid w:val="00EE79FF"/>
    <w:rsid w:val="00EF04E5"/>
    <w:rsid w:val="00EF10D6"/>
    <w:rsid w:val="00EF274E"/>
    <w:rsid w:val="00EF2828"/>
    <w:rsid w:val="00EF33CF"/>
    <w:rsid w:val="00EF4C7D"/>
    <w:rsid w:val="00EF5FC7"/>
    <w:rsid w:val="00EF7223"/>
    <w:rsid w:val="00F00831"/>
    <w:rsid w:val="00F03D9B"/>
    <w:rsid w:val="00F04B77"/>
    <w:rsid w:val="00F07442"/>
    <w:rsid w:val="00F10FA8"/>
    <w:rsid w:val="00F130C0"/>
    <w:rsid w:val="00F1469C"/>
    <w:rsid w:val="00F15005"/>
    <w:rsid w:val="00F17502"/>
    <w:rsid w:val="00F176C9"/>
    <w:rsid w:val="00F200E1"/>
    <w:rsid w:val="00F22247"/>
    <w:rsid w:val="00F22725"/>
    <w:rsid w:val="00F24C17"/>
    <w:rsid w:val="00F26E8F"/>
    <w:rsid w:val="00F275C3"/>
    <w:rsid w:val="00F31CC6"/>
    <w:rsid w:val="00F34466"/>
    <w:rsid w:val="00F3558B"/>
    <w:rsid w:val="00F35978"/>
    <w:rsid w:val="00F35CF8"/>
    <w:rsid w:val="00F364F6"/>
    <w:rsid w:val="00F37E33"/>
    <w:rsid w:val="00F410B8"/>
    <w:rsid w:val="00F41F93"/>
    <w:rsid w:val="00F4251E"/>
    <w:rsid w:val="00F42618"/>
    <w:rsid w:val="00F45839"/>
    <w:rsid w:val="00F462C2"/>
    <w:rsid w:val="00F46595"/>
    <w:rsid w:val="00F4681C"/>
    <w:rsid w:val="00F47763"/>
    <w:rsid w:val="00F50E10"/>
    <w:rsid w:val="00F5363F"/>
    <w:rsid w:val="00F546A4"/>
    <w:rsid w:val="00F558E4"/>
    <w:rsid w:val="00F60769"/>
    <w:rsid w:val="00F6098A"/>
    <w:rsid w:val="00F618B2"/>
    <w:rsid w:val="00F61ECC"/>
    <w:rsid w:val="00F63E3A"/>
    <w:rsid w:val="00F65951"/>
    <w:rsid w:val="00F67323"/>
    <w:rsid w:val="00F67FFA"/>
    <w:rsid w:val="00F70DEF"/>
    <w:rsid w:val="00F75ADC"/>
    <w:rsid w:val="00F76E6A"/>
    <w:rsid w:val="00F811BF"/>
    <w:rsid w:val="00F82A7C"/>
    <w:rsid w:val="00F83D90"/>
    <w:rsid w:val="00F847F3"/>
    <w:rsid w:val="00F85078"/>
    <w:rsid w:val="00F858F0"/>
    <w:rsid w:val="00F86285"/>
    <w:rsid w:val="00F867CE"/>
    <w:rsid w:val="00F91580"/>
    <w:rsid w:val="00F91B10"/>
    <w:rsid w:val="00F91B80"/>
    <w:rsid w:val="00F94FF3"/>
    <w:rsid w:val="00F96775"/>
    <w:rsid w:val="00F969A8"/>
    <w:rsid w:val="00F9735A"/>
    <w:rsid w:val="00FA44C0"/>
    <w:rsid w:val="00FA595A"/>
    <w:rsid w:val="00FA6878"/>
    <w:rsid w:val="00FB2F14"/>
    <w:rsid w:val="00FB4696"/>
    <w:rsid w:val="00FB6B2F"/>
    <w:rsid w:val="00FC311E"/>
    <w:rsid w:val="00FC4340"/>
    <w:rsid w:val="00FC473A"/>
    <w:rsid w:val="00FC554D"/>
    <w:rsid w:val="00FC5DE3"/>
    <w:rsid w:val="00FC5FC0"/>
    <w:rsid w:val="00FC614B"/>
    <w:rsid w:val="00FC6946"/>
    <w:rsid w:val="00FD0D61"/>
    <w:rsid w:val="00FD1187"/>
    <w:rsid w:val="00FD1F86"/>
    <w:rsid w:val="00FD26D2"/>
    <w:rsid w:val="00FD2CEA"/>
    <w:rsid w:val="00FD4621"/>
    <w:rsid w:val="00FD6D22"/>
    <w:rsid w:val="00FE2650"/>
    <w:rsid w:val="00FE58E5"/>
    <w:rsid w:val="00FE5A04"/>
    <w:rsid w:val="00FE622C"/>
    <w:rsid w:val="00FE63B5"/>
    <w:rsid w:val="00FF1200"/>
    <w:rsid w:val="00FF1340"/>
    <w:rsid w:val="00FF1D6A"/>
    <w:rsid w:val="00FF3459"/>
    <w:rsid w:val="00FF38AA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36509"/>
  <w15:docId w15:val="{4FB5E63A-8572-46DE-9BC1-03083FE2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1C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1191C"/>
    <w:pPr>
      <w:keepNext/>
      <w:widowControl/>
      <w:ind w:firstLine="623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310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21191C"/>
    <w:rPr>
      <w:rFonts w:ascii="Times New Roman" w:hAnsi="Times New Roman"/>
    </w:rPr>
  </w:style>
  <w:style w:type="character" w:customStyle="1" w:styleId="WW8Num2z0">
    <w:name w:val="WW8Num2z0"/>
    <w:uiPriority w:val="99"/>
    <w:rsid w:val="0021191C"/>
  </w:style>
  <w:style w:type="character" w:customStyle="1" w:styleId="WW8Num3z0">
    <w:name w:val="WW8Num3z0"/>
    <w:uiPriority w:val="99"/>
    <w:rsid w:val="0021191C"/>
    <w:rPr>
      <w:rFonts w:ascii="Times New Roman" w:hAnsi="Times New Roman"/>
    </w:rPr>
  </w:style>
  <w:style w:type="character" w:customStyle="1" w:styleId="WW8Num4z0">
    <w:name w:val="WW8Num4z0"/>
    <w:uiPriority w:val="99"/>
    <w:rsid w:val="0021191C"/>
  </w:style>
  <w:style w:type="character" w:customStyle="1" w:styleId="WW8Num5z0">
    <w:name w:val="WW8Num5z0"/>
    <w:uiPriority w:val="99"/>
    <w:rsid w:val="0021191C"/>
  </w:style>
  <w:style w:type="character" w:customStyle="1" w:styleId="WW8Num6z0">
    <w:name w:val="WW8Num6z0"/>
    <w:uiPriority w:val="99"/>
    <w:rsid w:val="0021191C"/>
  </w:style>
  <w:style w:type="character" w:customStyle="1" w:styleId="WW8Num7z0">
    <w:name w:val="WW8Num7z0"/>
    <w:uiPriority w:val="99"/>
    <w:rsid w:val="0021191C"/>
    <w:rPr>
      <w:rFonts w:ascii="Times New Roman" w:hAnsi="Times New Roman"/>
    </w:rPr>
  </w:style>
  <w:style w:type="character" w:customStyle="1" w:styleId="WW8Num8z0">
    <w:name w:val="WW8Num8z0"/>
    <w:uiPriority w:val="99"/>
    <w:rsid w:val="0021191C"/>
    <w:rPr>
      <w:rFonts w:ascii="Times New Roman" w:hAnsi="Times New Roman"/>
    </w:rPr>
  </w:style>
  <w:style w:type="character" w:customStyle="1" w:styleId="WW8Num8z1">
    <w:name w:val="WW8Num8z1"/>
    <w:uiPriority w:val="99"/>
    <w:rsid w:val="0021191C"/>
  </w:style>
  <w:style w:type="character" w:customStyle="1" w:styleId="WW8Num9z0">
    <w:name w:val="WW8Num9z0"/>
    <w:uiPriority w:val="99"/>
    <w:rsid w:val="0021191C"/>
    <w:rPr>
      <w:rFonts w:ascii="Times New Roman" w:hAnsi="Times New Roman"/>
    </w:rPr>
  </w:style>
  <w:style w:type="character" w:customStyle="1" w:styleId="WW8Num10z0">
    <w:name w:val="WW8Num10z0"/>
    <w:uiPriority w:val="99"/>
    <w:rsid w:val="0021191C"/>
  </w:style>
  <w:style w:type="character" w:customStyle="1" w:styleId="WW8Num11z0">
    <w:name w:val="WW8Num11z0"/>
    <w:uiPriority w:val="99"/>
    <w:rsid w:val="0021191C"/>
  </w:style>
  <w:style w:type="character" w:customStyle="1" w:styleId="WW8Num12z0">
    <w:name w:val="WW8Num12z0"/>
    <w:uiPriority w:val="99"/>
    <w:rsid w:val="0021191C"/>
  </w:style>
  <w:style w:type="character" w:customStyle="1" w:styleId="11">
    <w:name w:val="Основной шрифт абзаца1"/>
    <w:uiPriority w:val="99"/>
    <w:rsid w:val="0021191C"/>
  </w:style>
  <w:style w:type="character" w:styleId="a3">
    <w:name w:val="page number"/>
    <w:uiPriority w:val="99"/>
    <w:rsid w:val="0021191C"/>
    <w:rPr>
      <w:rFonts w:cs="Times New Roman"/>
    </w:rPr>
  </w:style>
  <w:style w:type="paragraph" w:customStyle="1" w:styleId="12">
    <w:name w:val="Заголовок1"/>
    <w:basedOn w:val="a"/>
    <w:next w:val="a4"/>
    <w:uiPriority w:val="99"/>
    <w:rsid w:val="0021191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21191C"/>
    <w:pPr>
      <w:widowControl/>
      <w:jc w:val="center"/>
    </w:pPr>
    <w:rPr>
      <w:b/>
      <w:bCs/>
      <w:sz w:val="48"/>
      <w:szCs w:val="48"/>
    </w:rPr>
  </w:style>
  <w:style w:type="character" w:customStyle="1" w:styleId="a5">
    <w:name w:val="Основной текст Знак"/>
    <w:link w:val="a4"/>
    <w:uiPriority w:val="99"/>
    <w:semiHidden/>
    <w:rsid w:val="0033108E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21191C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21191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21191C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2119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074E0"/>
    <w:rPr>
      <w:rFonts w:cs="Times New Roman"/>
      <w:lang w:eastAsia="ar-SA" w:bidi="ar-SA"/>
    </w:rPr>
  </w:style>
  <w:style w:type="paragraph" w:styleId="a9">
    <w:name w:val="footer"/>
    <w:basedOn w:val="a"/>
    <w:link w:val="aa"/>
    <w:uiPriority w:val="99"/>
    <w:rsid w:val="002119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B2CDE"/>
    <w:rPr>
      <w:lang w:eastAsia="ar-SA" w:bidi="ar-SA"/>
    </w:rPr>
  </w:style>
  <w:style w:type="paragraph" w:customStyle="1" w:styleId="31">
    <w:name w:val="Основной текст 31"/>
    <w:basedOn w:val="a"/>
    <w:uiPriority w:val="99"/>
    <w:rsid w:val="0021191C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uiPriority w:val="99"/>
    <w:rsid w:val="0021191C"/>
    <w:pPr>
      <w:ind w:right="1"/>
      <w:jc w:val="center"/>
    </w:pPr>
    <w:rPr>
      <w:b/>
      <w:bCs/>
      <w:sz w:val="28"/>
      <w:szCs w:val="28"/>
    </w:rPr>
  </w:style>
  <w:style w:type="paragraph" w:customStyle="1" w:styleId="22">
    <w:name w:val="Основной текст с отступом 22"/>
    <w:basedOn w:val="a"/>
    <w:uiPriority w:val="99"/>
    <w:rsid w:val="0021191C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21191C"/>
    <w:pPr>
      <w:widowControl/>
      <w:tabs>
        <w:tab w:val="left" w:pos="3544"/>
      </w:tabs>
      <w:suppressAutoHyphens/>
      <w:ind w:left="3544" w:hanging="3600"/>
    </w:pPr>
    <w:rPr>
      <w:sz w:val="28"/>
      <w:szCs w:val="28"/>
    </w:rPr>
  </w:style>
  <w:style w:type="paragraph" w:customStyle="1" w:styleId="15">
    <w:name w:val="заголовок 1"/>
    <w:basedOn w:val="a"/>
    <w:next w:val="a"/>
    <w:uiPriority w:val="99"/>
    <w:rsid w:val="0021191C"/>
    <w:pPr>
      <w:keepNext/>
      <w:suppressAutoHyphens/>
      <w:autoSpaceDE/>
      <w:jc w:val="right"/>
    </w:pPr>
    <w:rPr>
      <w:rFonts w:cs="Tahoma"/>
      <w:b/>
      <w:bCs/>
      <w:color w:val="000000"/>
      <w:sz w:val="24"/>
      <w:szCs w:val="24"/>
      <w:lang w:val="en-US"/>
    </w:rPr>
  </w:style>
  <w:style w:type="paragraph" w:customStyle="1" w:styleId="32">
    <w:name w:val="Основной текст с отступом 32"/>
    <w:basedOn w:val="a"/>
    <w:uiPriority w:val="99"/>
    <w:rsid w:val="0021191C"/>
    <w:pPr>
      <w:widowControl/>
      <w:autoSpaceDE/>
      <w:spacing w:after="120"/>
      <w:ind w:left="283"/>
    </w:pPr>
    <w:rPr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21191C"/>
    <w:pPr>
      <w:keepNext/>
      <w:widowControl/>
    </w:pPr>
    <w:rPr>
      <w:b/>
      <w:bCs/>
      <w:i/>
      <w:iCs/>
      <w:sz w:val="28"/>
      <w:szCs w:val="28"/>
    </w:rPr>
  </w:style>
  <w:style w:type="paragraph" w:customStyle="1" w:styleId="310">
    <w:name w:val="Основной текст с отступом 31"/>
    <w:basedOn w:val="a"/>
    <w:uiPriority w:val="99"/>
    <w:rsid w:val="0021191C"/>
    <w:pPr>
      <w:widowControl/>
      <w:suppressAutoHyphens/>
      <w:ind w:left="3119" w:hanging="2399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2119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3108E"/>
    <w:rPr>
      <w:sz w:val="0"/>
      <w:szCs w:val="0"/>
      <w:lang w:eastAsia="ar-SA"/>
    </w:rPr>
  </w:style>
  <w:style w:type="paragraph" w:customStyle="1" w:styleId="ad">
    <w:name w:val="Содержимое таблицы"/>
    <w:basedOn w:val="a"/>
    <w:uiPriority w:val="99"/>
    <w:rsid w:val="0021191C"/>
    <w:pPr>
      <w:suppressLineNumbers/>
    </w:pPr>
  </w:style>
  <w:style w:type="paragraph" w:customStyle="1" w:styleId="ae">
    <w:name w:val="Заголовок таблицы"/>
    <w:basedOn w:val="ad"/>
    <w:uiPriority w:val="99"/>
    <w:rsid w:val="0021191C"/>
    <w:pPr>
      <w:jc w:val="center"/>
    </w:pPr>
    <w:rPr>
      <w:b/>
      <w:bCs/>
    </w:rPr>
  </w:style>
  <w:style w:type="paragraph" w:customStyle="1" w:styleId="af">
    <w:name w:val="Содержимое врезки"/>
    <w:basedOn w:val="a4"/>
    <w:uiPriority w:val="99"/>
    <w:rsid w:val="0021191C"/>
  </w:style>
  <w:style w:type="table" w:styleId="af0">
    <w:name w:val="Table Grid"/>
    <w:basedOn w:val="a1"/>
    <w:uiPriority w:val="99"/>
    <w:rsid w:val="00A432CE"/>
    <w:pPr>
      <w:widowControl w:val="0"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E05D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List Paragraph"/>
    <w:basedOn w:val="a"/>
    <w:uiPriority w:val="99"/>
    <w:qFormat/>
    <w:rsid w:val="00BB7161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E194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EE194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883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2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1E8C-46F7-4F67-8D50-7B55788B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Medic</dc:creator>
  <cp:lastModifiedBy>Мироникас Эльвира Олеговна</cp:lastModifiedBy>
  <cp:revision>3</cp:revision>
  <cp:lastPrinted>2020-05-07T07:15:00Z</cp:lastPrinted>
  <dcterms:created xsi:type="dcterms:W3CDTF">2021-05-14T08:05:00Z</dcterms:created>
  <dcterms:modified xsi:type="dcterms:W3CDTF">2021-05-14T08:06:00Z</dcterms:modified>
</cp:coreProperties>
</file>