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21D0A" w:rsidRDefault="00721D0A" w:rsidP="00653C49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435D83" w:rsidRDefault="00435D83" w:rsidP="00653C49">
      <w:pPr>
        <w:jc w:val="center"/>
        <w:rPr>
          <w:rFonts w:ascii="PT Astra Serif" w:hAnsi="PT Astra Serif"/>
          <w:b/>
          <w:sz w:val="28"/>
          <w:szCs w:val="28"/>
        </w:rPr>
      </w:pPr>
    </w:p>
    <w:p w:rsidR="00435D83" w:rsidRDefault="00435D83" w:rsidP="00653C49">
      <w:pPr>
        <w:jc w:val="center"/>
        <w:rPr>
          <w:rFonts w:ascii="PT Astra Serif" w:hAnsi="PT Astra Serif"/>
          <w:b/>
          <w:sz w:val="28"/>
          <w:szCs w:val="28"/>
        </w:rPr>
      </w:pPr>
    </w:p>
    <w:p w:rsidR="00435D83" w:rsidRDefault="00435D83" w:rsidP="00653C49">
      <w:pPr>
        <w:jc w:val="center"/>
        <w:rPr>
          <w:rFonts w:ascii="PT Astra Serif" w:hAnsi="PT Astra Serif"/>
          <w:b/>
          <w:sz w:val="28"/>
          <w:szCs w:val="28"/>
        </w:rPr>
      </w:pPr>
    </w:p>
    <w:p w:rsidR="00435D83" w:rsidRDefault="00435D83" w:rsidP="00653C49">
      <w:pPr>
        <w:jc w:val="center"/>
        <w:rPr>
          <w:rFonts w:ascii="PT Astra Serif" w:hAnsi="PT Astra Serif"/>
          <w:b/>
          <w:sz w:val="28"/>
          <w:szCs w:val="28"/>
        </w:rPr>
      </w:pPr>
    </w:p>
    <w:p w:rsidR="00435D83" w:rsidRDefault="00435D83" w:rsidP="00653C49">
      <w:pPr>
        <w:jc w:val="center"/>
        <w:rPr>
          <w:rFonts w:ascii="PT Astra Serif" w:hAnsi="PT Astra Serif"/>
          <w:b/>
          <w:sz w:val="28"/>
          <w:szCs w:val="28"/>
        </w:rPr>
      </w:pPr>
    </w:p>
    <w:p w:rsidR="00435D83" w:rsidRDefault="00435D83" w:rsidP="00653C49">
      <w:pPr>
        <w:jc w:val="center"/>
        <w:rPr>
          <w:rFonts w:ascii="PT Astra Serif" w:hAnsi="PT Astra Serif"/>
          <w:b/>
          <w:sz w:val="28"/>
          <w:szCs w:val="28"/>
        </w:rPr>
      </w:pPr>
    </w:p>
    <w:p w:rsidR="00435D83" w:rsidRDefault="00435D83" w:rsidP="00653C49">
      <w:pPr>
        <w:jc w:val="center"/>
        <w:rPr>
          <w:rFonts w:ascii="PT Astra Serif" w:hAnsi="PT Astra Serif"/>
          <w:b/>
          <w:sz w:val="28"/>
          <w:szCs w:val="28"/>
        </w:rPr>
      </w:pPr>
    </w:p>
    <w:p w:rsidR="00435D83" w:rsidRDefault="00435D83" w:rsidP="00653C49">
      <w:pPr>
        <w:jc w:val="center"/>
        <w:rPr>
          <w:rFonts w:ascii="PT Astra Serif" w:hAnsi="PT Astra Serif"/>
          <w:b/>
          <w:sz w:val="28"/>
          <w:szCs w:val="28"/>
        </w:rPr>
      </w:pPr>
    </w:p>
    <w:p w:rsidR="00435D83" w:rsidRPr="00435D83" w:rsidRDefault="00435D83" w:rsidP="00435D83">
      <w:pPr>
        <w:jc w:val="center"/>
        <w:rPr>
          <w:rFonts w:ascii="PT Astra Serif" w:hAnsi="PT Astra Serif"/>
          <w:b/>
          <w:sz w:val="44"/>
          <w:szCs w:val="28"/>
        </w:rPr>
      </w:pPr>
    </w:p>
    <w:p w:rsidR="008C199F" w:rsidRPr="00CC5A3D" w:rsidRDefault="00AB1CF0" w:rsidP="00CC5A3D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CC5A3D">
        <w:rPr>
          <w:rFonts w:ascii="PT Astra Serif" w:hAnsi="PT Astra Serif"/>
          <w:b/>
          <w:sz w:val="28"/>
          <w:szCs w:val="28"/>
        </w:rPr>
        <w:t xml:space="preserve">О предоставлении </w:t>
      </w:r>
      <w:r w:rsidR="008F52FA" w:rsidRPr="00CC5A3D">
        <w:rPr>
          <w:rFonts w:ascii="PT Astra Serif" w:hAnsi="PT Astra Serif"/>
          <w:b/>
          <w:sz w:val="28"/>
          <w:szCs w:val="28"/>
        </w:rPr>
        <w:t xml:space="preserve">субсидий </w:t>
      </w:r>
      <w:r w:rsidRPr="00CC5A3D">
        <w:rPr>
          <w:rFonts w:ascii="PT Astra Serif" w:hAnsi="PT Astra Serif"/>
          <w:b/>
          <w:sz w:val="28"/>
          <w:szCs w:val="28"/>
        </w:rPr>
        <w:t xml:space="preserve">из областного бюджета Ульяновской области </w:t>
      </w:r>
    </w:p>
    <w:p w:rsidR="00653C49" w:rsidRDefault="00AB1CF0" w:rsidP="00CC5A3D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CC5A3D">
        <w:rPr>
          <w:rFonts w:ascii="PT Astra Serif" w:hAnsi="PT Astra Serif"/>
          <w:b/>
          <w:sz w:val="28"/>
          <w:szCs w:val="28"/>
        </w:rPr>
        <w:t xml:space="preserve">социально ориентированным некоммерческим организациям, </w:t>
      </w:r>
      <w:r w:rsidR="008F52FA" w:rsidRPr="00CC5A3D">
        <w:rPr>
          <w:rFonts w:ascii="PT Astra Serif" w:hAnsi="PT Astra Serif"/>
          <w:b/>
          <w:sz w:val="28"/>
          <w:szCs w:val="28"/>
        </w:rPr>
        <w:t xml:space="preserve">проекты </w:t>
      </w:r>
    </w:p>
    <w:p w:rsidR="00AB1CF0" w:rsidRPr="00CC5A3D" w:rsidRDefault="008F52FA" w:rsidP="00CC5A3D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CC5A3D">
        <w:rPr>
          <w:rFonts w:ascii="PT Astra Serif" w:hAnsi="PT Astra Serif"/>
          <w:b/>
          <w:sz w:val="28"/>
          <w:szCs w:val="28"/>
        </w:rPr>
        <w:t xml:space="preserve">которых были </w:t>
      </w:r>
      <w:r w:rsidR="00AB1CF0" w:rsidRPr="00CC5A3D">
        <w:rPr>
          <w:rFonts w:ascii="PT Astra Serif" w:hAnsi="PT Astra Serif"/>
          <w:b/>
          <w:sz w:val="28"/>
          <w:szCs w:val="28"/>
        </w:rPr>
        <w:t>признаны победи</w:t>
      </w:r>
      <w:r w:rsidRPr="00CC5A3D">
        <w:rPr>
          <w:rFonts w:ascii="PT Astra Serif" w:hAnsi="PT Astra Serif"/>
          <w:b/>
          <w:sz w:val="28"/>
          <w:szCs w:val="28"/>
        </w:rPr>
        <w:t>вшими</w:t>
      </w:r>
      <w:r w:rsidR="002C6EED">
        <w:rPr>
          <w:rFonts w:ascii="PT Astra Serif" w:hAnsi="PT Astra Serif"/>
          <w:b/>
          <w:sz w:val="28"/>
          <w:szCs w:val="28"/>
        </w:rPr>
        <w:t xml:space="preserve"> в</w:t>
      </w:r>
      <w:r w:rsidRPr="00CC5A3D">
        <w:rPr>
          <w:rFonts w:ascii="PT Astra Serif" w:hAnsi="PT Astra Serif"/>
          <w:b/>
          <w:sz w:val="28"/>
          <w:szCs w:val="28"/>
        </w:rPr>
        <w:t xml:space="preserve"> конкурсном</w:t>
      </w:r>
      <w:r w:rsidR="00AB1CF0" w:rsidRPr="00CC5A3D">
        <w:rPr>
          <w:rFonts w:ascii="PT Astra Serif" w:hAnsi="PT Astra Serif"/>
          <w:b/>
          <w:sz w:val="28"/>
          <w:szCs w:val="28"/>
        </w:rPr>
        <w:t xml:space="preserve"> отбор</w:t>
      </w:r>
      <w:r w:rsidRPr="00CC5A3D">
        <w:rPr>
          <w:rFonts w:ascii="PT Astra Serif" w:hAnsi="PT Astra Serif"/>
          <w:b/>
          <w:sz w:val="28"/>
          <w:szCs w:val="28"/>
        </w:rPr>
        <w:t>е</w:t>
      </w:r>
      <w:r w:rsidR="00AB1CF0" w:rsidRPr="00CC5A3D">
        <w:rPr>
          <w:rFonts w:ascii="PT Astra Serif" w:hAnsi="PT Astra Serif"/>
          <w:b/>
          <w:sz w:val="28"/>
          <w:szCs w:val="28"/>
        </w:rPr>
        <w:t xml:space="preserve"> в 20</w:t>
      </w:r>
      <w:r w:rsidR="00A821F4">
        <w:rPr>
          <w:rFonts w:ascii="PT Astra Serif" w:hAnsi="PT Astra Serif"/>
          <w:b/>
          <w:sz w:val="28"/>
          <w:szCs w:val="28"/>
        </w:rPr>
        <w:t>20</w:t>
      </w:r>
      <w:r w:rsidR="00AB1CF0" w:rsidRPr="00CC5A3D">
        <w:rPr>
          <w:rFonts w:ascii="PT Astra Serif" w:hAnsi="PT Astra Serif"/>
          <w:b/>
          <w:sz w:val="28"/>
          <w:szCs w:val="28"/>
        </w:rPr>
        <w:t xml:space="preserve"> году</w:t>
      </w:r>
    </w:p>
    <w:p w:rsidR="008F52FA" w:rsidRPr="00CC5A3D" w:rsidRDefault="008F52FA" w:rsidP="00CC5A3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B1CF0" w:rsidRPr="00CC5A3D" w:rsidRDefault="00AB1CF0" w:rsidP="00653C49">
      <w:pPr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C5A3D">
        <w:rPr>
          <w:rFonts w:ascii="PT Astra Serif" w:hAnsi="PT Astra Serif"/>
          <w:sz w:val="28"/>
          <w:szCs w:val="28"/>
        </w:rPr>
        <w:t xml:space="preserve">В </w:t>
      </w:r>
      <w:r w:rsidRPr="00AF1B27">
        <w:rPr>
          <w:rFonts w:ascii="PT Astra Serif" w:hAnsi="PT Astra Serif"/>
          <w:sz w:val="28"/>
          <w:szCs w:val="28"/>
        </w:rPr>
        <w:t>соответствии с постановлением</w:t>
      </w:r>
      <w:r w:rsidR="00AB26AF" w:rsidRPr="00AF1B27">
        <w:rPr>
          <w:rFonts w:ascii="PT Astra Serif" w:hAnsi="PT Astra Serif"/>
          <w:sz w:val="28"/>
          <w:szCs w:val="28"/>
        </w:rPr>
        <w:t xml:space="preserve"> </w:t>
      </w:r>
      <w:r w:rsidRPr="00AF1B27">
        <w:rPr>
          <w:rFonts w:ascii="PT Astra Serif" w:hAnsi="PT Astra Serif"/>
          <w:sz w:val="28"/>
          <w:szCs w:val="28"/>
        </w:rPr>
        <w:t xml:space="preserve">Правительства </w:t>
      </w:r>
      <w:r w:rsidR="00AB26AF" w:rsidRPr="00AF1B27">
        <w:rPr>
          <w:rFonts w:ascii="PT Astra Serif" w:hAnsi="PT Astra Serif"/>
          <w:sz w:val="28"/>
          <w:szCs w:val="28"/>
        </w:rPr>
        <w:t xml:space="preserve"> </w:t>
      </w:r>
      <w:r w:rsidR="00653C49">
        <w:rPr>
          <w:rFonts w:ascii="PT Astra Serif" w:hAnsi="PT Astra Serif"/>
          <w:sz w:val="28"/>
          <w:szCs w:val="28"/>
        </w:rPr>
        <w:t>Ульяновской области</w:t>
      </w:r>
      <w:r w:rsidR="00B21F29" w:rsidRPr="00AF1B27">
        <w:rPr>
          <w:rFonts w:ascii="PT Astra Serif" w:hAnsi="PT Astra Serif"/>
          <w:sz w:val="28"/>
          <w:szCs w:val="28"/>
        </w:rPr>
        <w:t xml:space="preserve"> </w:t>
      </w:r>
      <w:r w:rsidR="006A7581">
        <w:rPr>
          <w:rFonts w:ascii="PT Astra Serif" w:hAnsi="PT Astra Serif"/>
          <w:sz w:val="28"/>
          <w:szCs w:val="28"/>
        </w:rPr>
        <w:t xml:space="preserve">     </w:t>
      </w:r>
      <w:r w:rsidRPr="00AF1B27">
        <w:rPr>
          <w:rFonts w:ascii="PT Astra Serif" w:hAnsi="PT Astra Serif"/>
          <w:sz w:val="28"/>
          <w:szCs w:val="28"/>
        </w:rPr>
        <w:t>от 12.07.2016 № 324-</w:t>
      </w:r>
      <w:r w:rsidRPr="00FF1D6A">
        <w:rPr>
          <w:rFonts w:ascii="PT Astra Serif" w:hAnsi="PT Astra Serif"/>
          <w:sz w:val="28"/>
          <w:szCs w:val="28"/>
        </w:rPr>
        <w:t>П «</w:t>
      </w:r>
      <w:r w:rsidR="00FF1D6A" w:rsidRPr="00FF1D6A">
        <w:rPr>
          <w:rFonts w:ascii="PT Astra Serif" w:hAnsi="PT Astra Serif"/>
          <w:sz w:val="28"/>
          <w:szCs w:val="28"/>
        </w:rPr>
        <w:t>Об утверждении Правил определения объёма</w:t>
      </w:r>
      <w:r w:rsidR="0031568E">
        <w:rPr>
          <w:rFonts w:ascii="PT Astra Serif" w:hAnsi="PT Astra Serif"/>
          <w:sz w:val="28"/>
          <w:szCs w:val="28"/>
        </w:rPr>
        <w:t xml:space="preserve"> </w:t>
      </w:r>
      <w:r w:rsidR="006A7581">
        <w:rPr>
          <w:rFonts w:ascii="PT Astra Serif" w:hAnsi="PT Astra Serif"/>
          <w:sz w:val="28"/>
          <w:szCs w:val="28"/>
        </w:rPr>
        <w:t xml:space="preserve">                        </w:t>
      </w:r>
      <w:r w:rsidR="00FF1D6A" w:rsidRPr="00FF1D6A">
        <w:rPr>
          <w:rFonts w:ascii="PT Astra Serif" w:hAnsi="PT Astra Serif"/>
          <w:sz w:val="28"/>
          <w:szCs w:val="28"/>
        </w:rPr>
        <w:t xml:space="preserve">и предоставления субсидий из областного бюджета Ульяновской области социально ориентированным некоммерческим организациям, реализующим </w:t>
      </w:r>
      <w:r w:rsidR="006A7581">
        <w:rPr>
          <w:rFonts w:ascii="PT Astra Serif" w:hAnsi="PT Astra Serif"/>
          <w:sz w:val="28"/>
          <w:szCs w:val="28"/>
        </w:rPr>
        <w:t xml:space="preserve">        </w:t>
      </w:r>
      <w:r w:rsidR="00FF1D6A" w:rsidRPr="00FF1D6A">
        <w:rPr>
          <w:rFonts w:ascii="PT Astra Serif" w:hAnsi="PT Astra Serif"/>
          <w:sz w:val="28"/>
          <w:szCs w:val="28"/>
        </w:rPr>
        <w:t xml:space="preserve">на территории Ульяновской области проекты в сфере укрепления гражданского единства и гармонизации межнациональных отношений, направленные в том числе на распространение знаний о народах России, проживающих </w:t>
      </w:r>
      <w:r w:rsidR="006A7581">
        <w:rPr>
          <w:rFonts w:ascii="PT Astra Serif" w:hAnsi="PT Astra Serif"/>
          <w:sz w:val="28"/>
          <w:szCs w:val="28"/>
        </w:rPr>
        <w:t xml:space="preserve">                              </w:t>
      </w:r>
      <w:r w:rsidR="00FF1D6A" w:rsidRPr="00FF1D6A">
        <w:rPr>
          <w:rFonts w:ascii="PT Astra Serif" w:hAnsi="PT Astra Serif"/>
          <w:sz w:val="28"/>
          <w:szCs w:val="28"/>
        </w:rPr>
        <w:t>в Ульяновской области, на формирование гражданского патриотизма, противодействие фальсификации истории, поддержку традиционных духовных и нравственных ценностей</w:t>
      </w:r>
      <w:r w:rsidRPr="00FF1D6A">
        <w:rPr>
          <w:rFonts w:ascii="PT Astra Serif" w:hAnsi="PT Astra Serif"/>
          <w:sz w:val="28"/>
          <w:szCs w:val="28"/>
        </w:rPr>
        <w:t xml:space="preserve">», на основании протокола </w:t>
      </w:r>
      <w:r w:rsidR="00653C49" w:rsidRPr="00FF1D6A">
        <w:rPr>
          <w:rFonts w:ascii="PT Astra Serif" w:hAnsi="PT Astra Serif"/>
          <w:sz w:val="28"/>
          <w:szCs w:val="28"/>
        </w:rPr>
        <w:t xml:space="preserve">от </w:t>
      </w:r>
      <w:r w:rsidR="00FF1D6A" w:rsidRPr="00FF1D6A">
        <w:rPr>
          <w:rFonts w:ascii="PT Astra Serif" w:hAnsi="PT Astra Serif"/>
          <w:sz w:val="28"/>
          <w:szCs w:val="28"/>
        </w:rPr>
        <w:t>09.04.2020</w:t>
      </w:r>
      <w:r w:rsidR="008F3CB3" w:rsidRPr="00FF1D6A">
        <w:rPr>
          <w:rFonts w:ascii="PT Astra Serif" w:hAnsi="PT Astra Serif"/>
          <w:sz w:val="28"/>
          <w:szCs w:val="28"/>
        </w:rPr>
        <w:t xml:space="preserve"> №</w:t>
      </w:r>
      <w:r w:rsidR="0031568E">
        <w:rPr>
          <w:rFonts w:ascii="PT Astra Serif" w:hAnsi="PT Astra Serif"/>
          <w:sz w:val="28"/>
          <w:szCs w:val="28"/>
        </w:rPr>
        <w:t> </w:t>
      </w:r>
      <w:r w:rsidR="008F3CB3" w:rsidRPr="00FF1D6A">
        <w:rPr>
          <w:rFonts w:ascii="PT Astra Serif" w:hAnsi="PT Astra Serif"/>
          <w:sz w:val="28"/>
          <w:szCs w:val="28"/>
        </w:rPr>
        <w:t xml:space="preserve">1 </w:t>
      </w:r>
      <w:r w:rsidRPr="00FF1D6A">
        <w:rPr>
          <w:rFonts w:ascii="PT Astra Serif" w:hAnsi="PT Astra Serif"/>
          <w:sz w:val="28"/>
          <w:szCs w:val="28"/>
        </w:rPr>
        <w:t>заседания экспертного</w:t>
      </w:r>
      <w:r w:rsidR="00AB26AF" w:rsidRPr="00FF1D6A">
        <w:rPr>
          <w:rFonts w:ascii="PT Astra Serif" w:hAnsi="PT Astra Serif"/>
          <w:sz w:val="28"/>
          <w:szCs w:val="28"/>
        </w:rPr>
        <w:t xml:space="preserve"> </w:t>
      </w:r>
      <w:r w:rsidRPr="00FF1D6A">
        <w:rPr>
          <w:rFonts w:ascii="PT Astra Serif" w:hAnsi="PT Astra Serif"/>
          <w:sz w:val="28"/>
          <w:szCs w:val="28"/>
        </w:rPr>
        <w:t xml:space="preserve">совета </w:t>
      </w:r>
      <w:r w:rsidR="00AF1B27" w:rsidRPr="00FF1D6A">
        <w:rPr>
          <w:rFonts w:ascii="PT Astra Serif" w:hAnsi="PT Astra Serif"/>
          <w:sz w:val="28"/>
          <w:szCs w:val="28"/>
        </w:rPr>
        <w:t>по проведению конкурсного отбора проектов социально ориентированных некоммерческих организаций в сфере укрепления гражданского единства и гармонизации межнациональных отношений, направленных в том числе на распространение знаний о народах России, проживающих в Ульяновской области, на формирование гражданского патриотизма, противодействие фальсификации истории, поддержку традиционных духовных и нравственных ценностей</w:t>
      </w:r>
      <w:r w:rsidR="00653C49" w:rsidRPr="00FF1D6A">
        <w:rPr>
          <w:rFonts w:ascii="PT Astra Serif" w:hAnsi="PT Astra Serif"/>
          <w:sz w:val="28"/>
          <w:szCs w:val="28"/>
        </w:rPr>
        <w:t>,</w:t>
      </w:r>
      <w:r w:rsidR="00AF1B27" w:rsidRPr="00FF1D6A">
        <w:rPr>
          <w:rFonts w:ascii="PT Astra Serif" w:hAnsi="PT Astra Serif"/>
          <w:sz w:val="28"/>
          <w:szCs w:val="28"/>
        </w:rPr>
        <w:t xml:space="preserve"> для</w:t>
      </w:r>
      <w:r w:rsidR="00AF1B27" w:rsidRPr="00AF1B27">
        <w:rPr>
          <w:rFonts w:ascii="PT Astra Serif" w:hAnsi="PT Astra Serif"/>
          <w:sz w:val="28"/>
          <w:szCs w:val="28"/>
        </w:rPr>
        <w:t xml:space="preserve"> предоставл</w:t>
      </w:r>
      <w:r w:rsidR="00AF1B27">
        <w:rPr>
          <w:rFonts w:ascii="PT Astra Serif" w:hAnsi="PT Astra Serif"/>
          <w:sz w:val="28"/>
          <w:szCs w:val="28"/>
        </w:rPr>
        <w:t xml:space="preserve">ения </w:t>
      </w:r>
      <w:r w:rsidR="006A7581">
        <w:rPr>
          <w:rFonts w:ascii="PT Astra Serif" w:hAnsi="PT Astra Serif"/>
          <w:sz w:val="28"/>
          <w:szCs w:val="28"/>
        </w:rPr>
        <w:t xml:space="preserve">              </w:t>
      </w:r>
      <w:r w:rsidR="00AF1B27">
        <w:rPr>
          <w:rFonts w:ascii="PT Astra Serif" w:hAnsi="PT Astra Serif"/>
          <w:sz w:val="28"/>
          <w:szCs w:val="28"/>
        </w:rPr>
        <w:t>им</w:t>
      </w:r>
      <w:r w:rsidR="00653C49">
        <w:rPr>
          <w:rFonts w:ascii="PT Astra Serif" w:hAnsi="PT Astra Serif"/>
          <w:sz w:val="28"/>
          <w:szCs w:val="28"/>
        </w:rPr>
        <w:t xml:space="preserve"> </w:t>
      </w:r>
      <w:r w:rsidR="00AF1B27" w:rsidRPr="00AF1B27">
        <w:rPr>
          <w:rFonts w:ascii="PT Astra Serif" w:hAnsi="PT Astra Serif"/>
          <w:sz w:val="28"/>
          <w:szCs w:val="28"/>
        </w:rPr>
        <w:t>субсидий из областного бюджета Ульяновской области в 20</w:t>
      </w:r>
      <w:r w:rsidR="00A821F4">
        <w:rPr>
          <w:rFonts w:ascii="PT Astra Serif" w:hAnsi="PT Astra Serif"/>
          <w:sz w:val="28"/>
          <w:szCs w:val="28"/>
        </w:rPr>
        <w:t>20</w:t>
      </w:r>
      <w:r w:rsidR="00AF1B27" w:rsidRPr="00AF1B27">
        <w:rPr>
          <w:rFonts w:ascii="PT Astra Serif" w:hAnsi="PT Astra Serif"/>
          <w:sz w:val="28"/>
          <w:szCs w:val="28"/>
        </w:rPr>
        <w:t xml:space="preserve"> году</w:t>
      </w:r>
      <w:r w:rsidRPr="00AF1B27">
        <w:rPr>
          <w:rFonts w:ascii="PT Astra Serif" w:hAnsi="PT Astra Serif"/>
          <w:sz w:val="28"/>
          <w:szCs w:val="28"/>
        </w:rPr>
        <w:t>:</w:t>
      </w:r>
    </w:p>
    <w:p w:rsidR="008B55D8" w:rsidRPr="00CC5A3D" w:rsidRDefault="00460A30" w:rsidP="00653C49">
      <w:pPr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C5A3D">
        <w:rPr>
          <w:rFonts w:ascii="PT Astra Serif" w:hAnsi="PT Astra Serif"/>
          <w:sz w:val="28"/>
          <w:szCs w:val="28"/>
        </w:rPr>
        <w:t>Предоставить субсидии</w:t>
      </w:r>
      <w:r w:rsidR="008B55D8" w:rsidRPr="00CC5A3D">
        <w:rPr>
          <w:rFonts w:ascii="PT Astra Serif" w:hAnsi="PT Astra Serif"/>
          <w:sz w:val="28"/>
          <w:szCs w:val="28"/>
        </w:rPr>
        <w:t xml:space="preserve"> социально ориентированны</w:t>
      </w:r>
      <w:r w:rsidR="002E009E" w:rsidRPr="00CC5A3D">
        <w:rPr>
          <w:rFonts w:ascii="PT Astra Serif" w:hAnsi="PT Astra Serif"/>
          <w:sz w:val="28"/>
          <w:szCs w:val="28"/>
        </w:rPr>
        <w:t>м</w:t>
      </w:r>
      <w:r w:rsidR="008B55D8" w:rsidRPr="00CC5A3D">
        <w:rPr>
          <w:rFonts w:ascii="PT Astra Serif" w:hAnsi="PT Astra Serif"/>
          <w:sz w:val="28"/>
          <w:szCs w:val="28"/>
        </w:rPr>
        <w:t xml:space="preserve"> некоммерчески</w:t>
      </w:r>
      <w:r w:rsidR="002E009E" w:rsidRPr="00CC5A3D">
        <w:rPr>
          <w:rFonts w:ascii="PT Astra Serif" w:hAnsi="PT Astra Serif"/>
          <w:sz w:val="28"/>
          <w:szCs w:val="28"/>
        </w:rPr>
        <w:t>м</w:t>
      </w:r>
      <w:r w:rsidR="008B55D8" w:rsidRPr="00CC5A3D">
        <w:rPr>
          <w:rFonts w:ascii="PT Astra Serif" w:hAnsi="PT Astra Serif"/>
          <w:sz w:val="28"/>
          <w:szCs w:val="28"/>
        </w:rPr>
        <w:t xml:space="preserve"> организаци</w:t>
      </w:r>
      <w:r w:rsidR="002E009E" w:rsidRPr="00CC5A3D">
        <w:rPr>
          <w:rFonts w:ascii="PT Astra Serif" w:hAnsi="PT Astra Serif"/>
          <w:sz w:val="28"/>
          <w:szCs w:val="28"/>
        </w:rPr>
        <w:t>ям</w:t>
      </w:r>
      <w:r w:rsidR="008B55D8" w:rsidRPr="00CC5A3D">
        <w:rPr>
          <w:rFonts w:ascii="PT Astra Serif" w:hAnsi="PT Astra Serif"/>
          <w:sz w:val="28"/>
          <w:szCs w:val="28"/>
        </w:rPr>
        <w:t xml:space="preserve">, </w:t>
      </w:r>
      <w:r w:rsidR="002E009E" w:rsidRPr="00CC5A3D">
        <w:rPr>
          <w:rFonts w:ascii="PT Astra Serif" w:hAnsi="PT Astra Serif"/>
          <w:sz w:val="28"/>
          <w:szCs w:val="28"/>
        </w:rPr>
        <w:t>реализующим</w:t>
      </w:r>
      <w:r w:rsidR="008B55D8" w:rsidRPr="00CC5A3D">
        <w:rPr>
          <w:rFonts w:ascii="PT Astra Serif" w:hAnsi="PT Astra Serif"/>
          <w:sz w:val="28"/>
          <w:szCs w:val="28"/>
        </w:rPr>
        <w:t xml:space="preserve"> на</w:t>
      </w:r>
      <w:r w:rsidR="00AB26AF" w:rsidRPr="00CC5A3D">
        <w:rPr>
          <w:rFonts w:ascii="PT Astra Serif" w:hAnsi="PT Astra Serif"/>
          <w:sz w:val="28"/>
          <w:szCs w:val="28"/>
        </w:rPr>
        <w:t xml:space="preserve"> </w:t>
      </w:r>
      <w:r w:rsidR="009160F9" w:rsidRPr="00CC5A3D">
        <w:rPr>
          <w:rFonts w:ascii="PT Astra Serif" w:hAnsi="PT Astra Serif"/>
          <w:sz w:val="28"/>
          <w:szCs w:val="28"/>
        </w:rPr>
        <w:t>территории</w:t>
      </w:r>
      <w:r w:rsidR="00AB26AF" w:rsidRPr="00CC5A3D">
        <w:rPr>
          <w:rFonts w:ascii="PT Astra Serif" w:hAnsi="PT Astra Serif"/>
          <w:sz w:val="28"/>
          <w:szCs w:val="28"/>
        </w:rPr>
        <w:t xml:space="preserve"> </w:t>
      </w:r>
      <w:r w:rsidR="008B55D8" w:rsidRPr="00CC5A3D">
        <w:rPr>
          <w:rFonts w:ascii="PT Astra Serif" w:hAnsi="PT Astra Serif"/>
          <w:sz w:val="28"/>
          <w:szCs w:val="28"/>
        </w:rPr>
        <w:t>Ульяновской области</w:t>
      </w:r>
      <w:r w:rsidR="00AB26AF" w:rsidRPr="00CC5A3D">
        <w:rPr>
          <w:rFonts w:ascii="PT Astra Serif" w:hAnsi="PT Astra Serif"/>
          <w:sz w:val="28"/>
          <w:szCs w:val="28"/>
        </w:rPr>
        <w:t xml:space="preserve"> </w:t>
      </w:r>
      <w:r w:rsidR="008B55D8" w:rsidRPr="00CC5A3D">
        <w:rPr>
          <w:rFonts w:ascii="PT Astra Serif" w:hAnsi="PT Astra Serif"/>
          <w:sz w:val="28"/>
          <w:szCs w:val="28"/>
        </w:rPr>
        <w:t>проекты</w:t>
      </w:r>
      <w:r w:rsidR="003D6FE9" w:rsidRPr="00CC5A3D">
        <w:rPr>
          <w:rFonts w:ascii="PT Astra Serif" w:hAnsi="PT Astra Serif"/>
          <w:sz w:val="28"/>
          <w:szCs w:val="28"/>
        </w:rPr>
        <w:t xml:space="preserve"> </w:t>
      </w:r>
      <w:r w:rsidR="006A7581">
        <w:rPr>
          <w:rFonts w:ascii="PT Astra Serif" w:hAnsi="PT Astra Serif"/>
          <w:sz w:val="28"/>
          <w:szCs w:val="28"/>
        </w:rPr>
        <w:t xml:space="preserve">            </w:t>
      </w:r>
      <w:r w:rsidR="008B55D8" w:rsidRPr="00CC5A3D">
        <w:rPr>
          <w:rFonts w:ascii="PT Astra Serif" w:hAnsi="PT Astra Serif"/>
          <w:sz w:val="28"/>
          <w:szCs w:val="28"/>
        </w:rPr>
        <w:t xml:space="preserve">в сфере укрепления гражданского единства и гармонизации межнациональных отношений, направленные в том числе на распространение знаний о народах России, проживающих в Ульяновской области, на формирование гражданского патриотизма, противодействие фальсификации истории, поддержку традиционных духовных и нравственных ценностей, </w:t>
      </w:r>
      <w:r w:rsidR="003D6FE9" w:rsidRPr="00CC5A3D">
        <w:rPr>
          <w:rFonts w:ascii="PT Astra Serif" w:hAnsi="PT Astra Serif"/>
          <w:sz w:val="28"/>
          <w:szCs w:val="28"/>
        </w:rPr>
        <w:t>проекты которых были признаны победившими конкурсном отборе</w:t>
      </w:r>
      <w:r w:rsidR="002E009E" w:rsidRPr="00CC5A3D">
        <w:rPr>
          <w:rFonts w:ascii="PT Astra Serif" w:hAnsi="PT Astra Serif"/>
          <w:sz w:val="28"/>
          <w:szCs w:val="28"/>
        </w:rPr>
        <w:t>, в размерах</w:t>
      </w:r>
      <w:r w:rsidR="00AB26AF" w:rsidRPr="00CC5A3D">
        <w:rPr>
          <w:rFonts w:ascii="PT Astra Serif" w:hAnsi="PT Astra Serif"/>
          <w:sz w:val="28"/>
          <w:szCs w:val="28"/>
        </w:rPr>
        <w:t xml:space="preserve"> </w:t>
      </w:r>
      <w:r w:rsidR="00D841ED">
        <w:rPr>
          <w:rFonts w:ascii="PT Astra Serif" w:hAnsi="PT Astra Serif"/>
          <w:sz w:val="28"/>
          <w:szCs w:val="28"/>
        </w:rPr>
        <w:t>согласно приложению</w:t>
      </w:r>
      <w:r w:rsidR="00201ECB" w:rsidRPr="00CC5A3D">
        <w:rPr>
          <w:rFonts w:ascii="PT Astra Serif" w:hAnsi="PT Astra Serif"/>
          <w:sz w:val="28"/>
          <w:szCs w:val="28"/>
        </w:rPr>
        <w:t xml:space="preserve"> </w:t>
      </w:r>
      <w:r w:rsidR="006A7581">
        <w:rPr>
          <w:rFonts w:ascii="PT Astra Serif" w:hAnsi="PT Astra Serif"/>
          <w:sz w:val="28"/>
          <w:szCs w:val="28"/>
        </w:rPr>
        <w:t xml:space="preserve">    </w:t>
      </w:r>
      <w:r w:rsidR="00201ECB" w:rsidRPr="00CC5A3D">
        <w:rPr>
          <w:rFonts w:ascii="PT Astra Serif" w:hAnsi="PT Astra Serif"/>
          <w:sz w:val="28"/>
          <w:szCs w:val="28"/>
        </w:rPr>
        <w:t>к настоящему распоряжению.</w:t>
      </w:r>
    </w:p>
    <w:p w:rsidR="00AB1CF0" w:rsidRDefault="00AB1CF0" w:rsidP="00653C49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435D83" w:rsidRPr="00435D83" w:rsidRDefault="00435D83" w:rsidP="00653C49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8F3CB3" w:rsidRPr="00435D83" w:rsidRDefault="008F3CB3" w:rsidP="00653C49">
      <w:pPr>
        <w:suppressAutoHyphens/>
        <w:ind w:firstLine="709"/>
        <w:jc w:val="both"/>
        <w:rPr>
          <w:rFonts w:ascii="PT Astra Serif" w:hAnsi="PT Astra Serif"/>
          <w:sz w:val="24"/>
          <w:szCs w:val="28"/>
        </w:rPr>
      </w:pPr>
    </w:p>
    <w:p w:rsidR="006A1ACA" w:rsidRPr="00CC5A3D" w:rsidRDefault="00AB1CF0" w:rsidP="00653C49">
      <w:pPr>
        <w:suppressAutoHyphens/>
        <w:jc w:val="both"/>
        <w:rPr>
          <w:rFonts w:ascii="PT Astra Serif" w:hAnsi="PT Astra Serif"/>
          <w:sz w:val="28"/>
          <w:szCs w:val="28"/>
        </w:rPr>
      </w:pPr>
      <w:r w:rsidRPr="00CC5A3D">
        <w:rPr>
          <w:rFonts w:ascii="PT Astra Serif" w:hAnsi="PT Astra Serif"/>
          <w:sz w:val="28"/>
          <w:szCs w:val="28"/>
        </w:rPr>
        <w:t>Предсе</w:t>
      </w:r>
      <w:r w:rsidR="00280575" w:rsidRPr="00CC5A3D">
        <w:rPr>
          <w:rFonts w:ascii="PT Astra Serif" w:hAnsi="PT Astra Serif"/>
          <w:sz w:val="28"/>
          <w:szCs w:val="28"/>
        </w:rPr>
        <w:t>дател</w:t>
      </w:r>
      <w:r w:rsidR="00476660" w:rsidRPr="00CC5A3D">
        <w:rPr>
          <w:rFonts w:ascii="PT Astra Serif" w:hAnsi="PT Astra Serif"/>
          <w:sz w:val="28"/>
          <w:szCs w:val="28"/>
        </w:rPr>
        <w:t>ь</w:t>
      </w:r>
    </w:p>
    <w:p w:rsidR="00AB1CF0" w:rsidRPr="00CC5A3D" w:rsidRDefault="00AB1CF0" w:rsidP="00653C49">
      <w:pPr>
        <w:suppressAutoHyphens/>
        <w:jc w:val="both"/>
        <w:rPr>
          <w:rFonts w:ascii="PT Astra Serif" w:hAnsi="PT Astra Serif"/>
          <w:sz w:val="28"/>
          <w:szCs w:val="28"/>
        </w:rPr>
        <w:sectPr w:rsidR="00AB1CF0" w:rsidRPr="00CC5A3D" w:rsidSect="00653C49">
          <w:headerReference w:type="default" r:id="rId7"/>
          <w:footerReference w:type="first" r:id="rId8"/>
          <w:footnotePr>
            <w:pos w:val="beneathText"/>
          </w:footnotePr>
          <w:pgSz w:w="11907" w:h="16840" w:code="9"/>
          <w:pgMar w:top="1134" w:right="567" w:bottom="1134" w:left="1701" w:header="709" w:footer="709" w:gutter="0"/>
          <w:pgNumType w:start="1"/>
          <w:cols w:space="720"/>
          <w:titlePg/>
          <w:docGrid w:linePitch="360"/>
        </w:sectPr>
      </w:pPr>
      <w:r w:rsidRPr="00CC5A3D">
        <w:rPr>
          <w:rFonts w:ascii="PT Astra Serif" w:hAnsi="PT Astra Serif"/>
          <w:sz w:val="28"/>
          <w:szCs w:val="28"/>
        </w:rPr>
        <w:t>Правительства области</w:t>
      </w:r>
      <w:r w:rsidR="006A1ACA" w:rsidRPr="00CC5A3D">
        <w:rPr>
          <w:rFonts w:ascii="PT Astra Serif" w:hAnsi="PT Astra Serif"/>
          <w:sz w:val="28"/>
          <w:szCs w:val="28"/>
        </w:rPr>
        <w:tab/>
      </w:r>
      <w:r w:rsidR="006A1ACA" w:rsidRPr="00CC5A3D">
        <w:rPr>
          <w:rFonts w:ascii="PT Astra Serif" w:hAnsi="PT Astra Serif"/>
          <w:sz w:val="28"/>
          <w:szCs w:val="28"/>
        </w:rPr>
        <w:tab/>
      </w:r>
      <w:r w:rsidR="006A1ACA" w:rsidRPr="00CC5A3D">
        <w:rPr>
          <w:rFonts w:ascii="PT Astra Serif" w:hAnsi="PT Astra Serif"/>
          <w:sz w:val="28"/>
          <w:szCs w:val="28"/>
        </w:rPr>
        <w:tab/>
      </w:r>
      <w:r w:rsidR="006A1ACA" w:rsidRPr="00CC5A3D">
        <w:rPr>
          <w:rFonts w:ascii="PT Astra Serif" w:hAnsi="PT Astra Serif"/>
          <w:sz w:val="28"/>
          <w:szCs w:val="28"/>
        </w:rPr>
        <w:tab/>
      </w:r>
      <w:r w:rsidR="006A1ACA" w:rsidRPr="00CC5A3D">
        <w:rPr>
          <w:rFonts w:ascii="PT Astra Serif" w:hAnsi="PT Astra Serif"/>
          <w:sz w:val="28"/>
          <w:szCs w:val="28"/>
        </w:rPr>
        <w:tab/>
      </w:r>
      <w:r w:rsidR="006A1ACA" w:rsidRPr="00CC5A3D">
        <w:rPr>
          <w:rFonts w:ascii="PT Astra Serif" w:hAnsi="PT Astra Serif"/>
          <w:sz w:val="28"/>
          <w:szCs w:val="28"/>
        </w:rPr>
        <w:tab/>
        <w:t xml:space="preserve"> </w:t>
      </w:r>
      <w:r w:rsidRPr="00CC5A3D">
        <w:rPr>
          <w:rFonts w:ascii="PT Astra Serif" w:hAnsi="PT Astra Serif"/>
          <w:sz w:val="28"/>
          <w:szCs w:val="28"/>
        </w:rPr>
        <w:t xml:space="preserve"> </w:t>
      </w:r>
      <w:r w:rsidR="00476660" w:rsidRPr="00CC5A3D">
        <w:rPr>
          <w:rFonts w:ascii="PT Astra Serif" w:hAnsi="PT Astra Serif"/>
          <w:sz w:val="28"/>
          <w:szCs w:val="28"/>
        </w:rPr>
        <w:t xml:space="preserve">                  </w:t>
      </w:r>
      <w:proofErr w:type="spellStart"/>
      <w:r w:rsidR="00476660" w:rsidRPr="00CC5A3D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AB1CF0" w:rsidRPr="00CC5A3D" w:rsidRDefault="00BF0AD4" w:rsidP="00CC5A3D">
      <w:pPr>
        <w:ind w:left="5812"/>
        <w:jc w:val="center"/>
        <w:rPr>
          <w:rFonts w:ascii="PT Astra Serif" w:hAnsi="PT Astra Serif"/>
          <w:sz w:val="28"/>
          <w:szCs w:val="28"/>
        </w:rPr>
      </w:pPr>
      <w:r w:rsidRPr="00CC5A3D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333FC5" w:rsidRPr="00CC5A3D" w:rsidRDefault="00333FC5" w:rsidP="00CC5A3D">
      <w:pPr>
        <w:ind w:left="5812"/>
        <w:jc w:val="center"/>
        <w:rPr>
          <w:rFonts w:ascii="PT Astra Serif" w:hAnsi="PT Astra Serif"/>
          <w:sz w:val="28"/>
          <w:szCs w:val="28"/>
        </w:rPr>
      </w:pPr>
    </w:p>
    <w:p w:rsidR="00AB1CF0" w:rsidRPr="00CC5A3D" w:rsidRDefault="00BF0AD4" w:rsidP="00CC5A3D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CC5A3D">
        <w:rPr>
          <w:rFonts w:ascii="PT Astra Serif" w:hAnsi="PT Astra Serif"/>
          <w:sz w:val="28"/>
          <w:szCs w:val="28"/>
        </w:rPr>
        <w:t xml:space="preserve">к </w:t>
      </w:r>
      <w:r w:rsidR="00AB1CF0" w:rsidRPr="00CC5A3D">
        <w:rPr>
          <w:rFonts w:ascii="PT Astra Serif" w:hAnsi="PT Astra Serif"/>
          <w:sz w:val="28"/>
          <w:szCs w:val="28"/>
        </w:rPr>
        <w:t>распоряжени</w:t>
      </w:r>
      <w:r w:rsidRPr="00CC5A3D">
        <w:rPr>
          <w:rFonts w:ascii="PT Astra Serif" w:hAnsi="PT Astra Serif"/>
          <w:sz w:val="28"/>
          <w:szCs w:val="28"/>
        </w:rPr>
        <w:t>ю</w:t>
      </w:r>
      <w:r w:rsidR="00AB1CF0" w:rsidRPr="00CC5A3D">
        <w:rPr>
          <w:rFonts w:ascii="PT Astra Serif" w:hAnsi="PT Astra Serif"/>
          <w:sz w:val="28"/>
          <w:szCs w:val="28"/>
        </w:rPr>
        <w:t xml:space="preserve"> Правительства</w:t>
      </w:r>
    </w:p>
    <w:p w:rsidR="00AB1CF0" w:rsidRPr="00CC5A3D" w:rsidRDefault="00AB1CF0" w:rsidP="00CC5A3D">
      <w:pPr>
        <w:ind w:left="5812"/>
        <w:jc w:val="center"/>
        <w:rPr>
          <w:rFonts w:ascii="PT Astra Serif" w:hAnsi="PT Astra Serif"/>
          <w:sz w:val="28"/>
          <w:szCs w:val="28"/>
        </w:rPr>
      </w:pPr>
      <w:r w:rsidRPr="00CC5A3D">
        <w:rPr>
          <w:rFonts w:ascii="PT Astra Serif" w:hAnsi="PT Astra Serif"/>
          <w:sz w:val="28"/>
          <w:szCs w:val="28"/>
        </w:rPr>
        <w:t>Ульяновской области</w:t>
      </w:r>
    </w:p>
    <w:p w:rsidR="00AB1CF0" w:rsidRDefault="00AB1CF0" w:rsidP="00CC5A3D">
      <w:pPr>
        <w:jc w:val="both"/>
        <w:rPr>
          <w:rFonts w:ascii="PT Astra Serif" w:hAnsi="PT Astra Serif"/>
          <w:sz w:val="28"/>
          <w:szCs w:val="28"/>
        </w:rPr>
      </w:pPr>
    </w:p>
    <w:p w:rsidR="00435D83" w:rsidRDefault="00435D83" w:rsidP="00CC5A3D">
      <w:pPr>
        <w:jc w:val="both"/>
        <w:rPr>
          <w:rFonts w:ascii="PT Astra Serif" w:hAnsi="PT Astra Serif"/>
          <w:sz w:val="28"/>
          <w:szCs w:val="28"/>
        </w:rPr>
      </w:pPr>
    </w:p>
    <w:p w:rsidR="00435D83" w:rsidRDefault="00435D83" w:rsidP="00CC5A3D">
      <w:pPr>
        <w:jc w:val="both"/>
        <w:rPr>
          <w:rFonts w:ascii="PT Astra Serif" w:hAnsi="PT Astra Serif"/>
          <w:sz w:val="28"/>
          <w:szCs w:val="28"/>
        </w:rPr>
      </w:pPr>
    </w:p>
    <w:p w:rsidR="008F3CB3" w:rsidRDefault="008F3CB3" w:rsidP="00CC5A3D">
      <w:pPr>
        <w:jc w:val="both"/>
        <w:rPr>
          <w:rFonts w:ascii="PT Astra Serif" w:hAnsi="PT Astra Serif"/>
          <w:sz w:val="28"/>
          <w:szCs w:val="28"/>
        </w:rPr>
      </w:pPr>
    </w:p>
    <w:p w:rsidR="00435D83" w:rsidRPr="00435D83" w:rsidRDefault="00435D83" w:rsidP="002B334F">
      <w:pPr>
        <w:suppressAutoHyphens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435D83">
        <w:rPr>
          <w:rFonts w:ascii="PT Astra Serif" w:hAnsi="PT Astra Serif"/>
          <w:b/>
          <w:sz w:val="28"/>
          <w:szCs w:val="28"/>
        </w:rPr>
        <w:t xml:space="preserve">РАЗМЕР СУБСИДИЙ </w:t>
      </w:r>
    </w:p>
    <w:p w:rsidR="00AB1CF0" w:rsidRPr="00435D83" w:rsidRDefault="002B334F" w:rsidP="002B334F">
      <w:pPr>
        <w:suppressAutoHyphens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435D83">
        <w:rPr>
          <w:rFonts w:ascii="PT Astra Serif" w:hAnsi="PT Astra Serif"/>
          <w:b/>
          <w:sz w:val="28"/>
          <w:szCs w:val="28"/>
        </w:rPr>
        <w:t xml:space="preserve">социально ориентированным некоммерческим организациям, реализующим на территории Ульяновской области проекты </w:t>
      </w:r>
      <w:r w:rsidR="00435D83">
        <w:rPr>
          <w:rFonts w:ascii="PT Astra Serif" w:hAnsi="PT Astra Serif"/>
          <w:b/>
          <w:sz w:val="28"/>
          <w:szCs w:val="28"/>
        </w:rPr>
        <w:br/>
      </w:r>
      <w:r w:rsidRPr="00435D83">
        <w:rPr>
          <w:rFonts w:ascii="PT Astra Serif" w:hAnsi="PT Astra Serif"/>
          <w:b/>
          <w:sz w:val="28"/>
          <w:szCs w:val="28"/>
        </w:rPr>
        <w:t xml:space="preserve">в сфере укрепления гражданского единства и гармонизации межнациональных отношений, направленные в том числе </w:t>
      </w:r>
      <w:r w:rsidR="00435D83">
        <w:rPr>
          <w:rFonts w:ascii="PT Astra Serif" w:hAnsi="PT Astra Serif"/>
          <w:b/>
          <w:sz w:val="28"/>
          <w:szCs w:val="28"/>
        </w:rPr>
        <w:br/>
      </w:r>
      <w:r w:rsidRPr="00435D83">
        <w:rPr>
          <w:rFonts w:ascii="PT Astra Serif" w:hAnsi="PT Astra Serif"/>
          <w:b/>
          <w:sz w:val="28"/>
          <w:szCs w:val="28"/>
        </w:rPr>
        <w:t xml:space="preserve">на распространение знаний о народах России, проживающих </w:t>
      </w:r>
      <w:r w:rsidR="00435D83">
        <w:rPr>
          <w:rFonts w:ascii="PT Astra Serif" w:hAnsi="PT Astra Serif"/>
          <w:b/>
          <w:sz w:val="28"/>
          <w:szCs w:val="28"/>
        </w:rPr>
        <w:br/>
      </w:r>
      <w:r w:rsidRPr="00435D83">
        <w:rPr>
          <w:rFonts w:ascii="PT Astra Serif" w:hAnsi="PT Astra Serif"/>
          <w:b/>
          <w:sz w:val="28"/>
          <w:szCs w:val="28"/>
        </w:rPr>
        <w:t>в Ульяновской области, на формирование гражданского патриотизма, противодействие фальсификации истории, поддержку традиционных духовных и нравственных ценностей</w:t>
      </w:r>
    </w:p>
    <w:p w:rsidR="00435D83" w:rsidRPr="00CC5A3D" w:rsidRDefault="00435D83" w:rsidP="002B334F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0"/>
        <w:gridCol w:w="4072"/>
        <w:gridCol w:w="3626"/>
        <w:gridCol w:w="1332"/>
      </w:tblGrid>
      <w:tr w:rsidR="00B4187D" w:rsidRPr="00CC5A3D" w:rsidTr="00653C49">
        <w:trPr>
          <w:tblHeader/>
        </w:trPr>
        <w:tc>
          <w:tcPr>
            <w:tcW w:w="383" w:type="pct"/>
            <w:vAlign w:val="center"/>
          </w:tcPr>
          <w:p w:rsidR="00B4187D" w:rsidRPr="00CC5A3D" w:rsidRDefault="00B4187D" w:rsidP="00CC5A3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5A3D">
              <w:rPr>
                <w:rFonts w:ascii="PT Astra Serif" w:hAnsi="PT Astra Serif"/>
                <w:sz w:val="24"/>
                <w:szCs w:val="24"/>
              </w:rPr>
              <w:t xml:space="preserve">№ </w:t>
            </w:r>
          </w:p>
          <w:p w:rsidR="00B4187D" w:rsidRPr="00CC5A3D" w:rsidRDefault="00B4187D" w:rsidP="00CC5A3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5A3D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2082" w:type="pct"/>
            <w:vAlign w:val="center"/>
          </w:tcPr>
          <w:p w:rsidR="00653C49" w:rsidRDefault="00B4187D" w:rsidP="00CC5A3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5A3D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</w:p>
          <w:p w:rsidR="00653C49" w:rsidRDefault="00B4187D" w:rsidP="00CC5A3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5A3D">
              <w:rPr>
                <w:rFonts w:ascii="PT Astra Serif" w:hAnsi="PT Astra Serif"/>
                <w:sz w:val="24"/>
                <w:szCs w:val="24"/>
              </w:rPr>
              <w:t xml:space="preserve">социально ориентированной </w:t>
            </w:r>
          </w:p>
          <w:p w:rsidR="00B4187D" w:rsidRPr="00CC5A3D" w:rsidRDefault="00B4187D" w:rsidP="00CC5A3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5A3D">
              <w:rPr>
                <w:rFonts w:ascii="PT Astra Serif" w:hAnsi="PT Astra Serif"/>
                <w:sz w:val="24"/>
                <w:szCs w:val="24"/>
              </w:rPr>
              <w:t>некоммерческой организации</w:t>
            </w:r>
          </w:p>
        </w:tc>
        <w:tc>
          <w:tcPr>
            <w:tcW w:w="1854" w:type="pct"/>
            <w:vAlign w:val="center"/>
          </w:tcPr>
          <w:p w:rsidR="00B4187D" w:rsidRPr="00CC5A3D" w:rsidRDefault="00B4187D" w:rsidP="00CC5A3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5A3D">
              <w:rPr>
                <w:rFonts w:ascii="PT Astra Serif" w:hAnsi="PT Astra Serif"/>
                <w:sz w:val="24"/>
                <w:szCs w:val="24"/>
              </w:rPr>
              <w:t>Наименование проекта</w:t>
            </w:r>
          </w:p>
        </w:tc>
        <w:tc>
          <w:tcPr>
            <w:tcW w:w="681" w:type="pct"/>
            <w:vAlign w:val="center"/>
          </w:tcPr>
          <w:p w:rsidR="00B4187D" w:rsidRPr="00CC5A3D" w:rsidRDefault="00B4187D" w:rsidP="00CC5A3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5A3D">
              <w:rPr>
                <w:rFonts w:ascii="PT Astra Serif" w:hAnsi="PT Astra Serif"/>
                <w:sz w:val="24"/>
                <w:szCs w:val="24"/>
              </w:rPr>
              <w:t>Размер субсидии, руб.</w:t>
            </w:r>
          </w:p>
        </w:tc>
      </w:tr>
    </w:tbl>
    <w:p w:rsidR="005F5175" w:rsidRPr="00CC5A3D" w:rsidRDefault="005F5175" w:rsidP="00CC5A3D">
      <w:pPr>
        <w:spacing w:line="14" w:lineRule="auto"/>
        <w:rPr>
          <w:rFonts w:ascii="PT Astra Serif" w:hAnsi="PT Astra Serif"/>
          <w:sz w:val="2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0"/>
        <w:gridCol w:w="4072"/>
        <w:gridCol w:w="3626"/>
        <w:gridCol w:w="1332"/>
      </w:tblGrid>
      <w:tr w:rsidR="004637BC" w:rsidRPr="00653C49" w:rsidTr="00653C49">
        <w:trPr>
          <w:tblHeader/>
        </w:trPr>
        <w:tc>
          <w:tcPr>
            <w:tcW w:w="383" w:type="pct"/>
            <w:vAlign w:val="center"/>
          </w:tcPr>
          <w:p w:rsidR="00AB1CF0" w:rsidRPr="00653C49" w:rsidRDefault="00AB1CF0" w:rsidP="00CC5A3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3C4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082" w:type="pct"/>
            <w:vAlign w:val="center"/>
          </w:tcPr>
          <w:p w:rsidR="00AB1CF0" w:rsidRPr="00653C49" w:rsidRDefault="00AB1CF0" w:rsidP="00CC5A3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3C4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854" w:type="pct"/>
            <w:vAlign w:val="center"/>
          </w:tcPr>
          <w:p w:rsidR="00AB1CF0" w:rsidRPr="00653C49" w:rsidRDefault="00AB1CF0" w:rsidP="00CC5A3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3C4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81" w:type="pct"/>
            <w:vAlign w:val="center"/>
          </w:tcPr>
          <w:p w:rsidR="00AB1CF0" w:rsidRPr="00653C49" w:rsidRDefault="00AB1CF0" w:rsidP="00CC5A3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3C49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AB1CF0" w:rsidRPr="00653C49" w:rsidTr="00653C49">
        <w:tc>
          <w:tcPr>
            <w:tcW w:w="5000" w:type="pct"/>
            <w:gridSpan w:val="4"/>
          </w:tcPr>
          <w:p w:rsidR="00AB1CF0" w:rsidRPr="00653C49" w:rsidRDefault="00AB1CF0" w:rsidP="00435D8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3C49">
              <w:rPr>
                <w:rFonts w:ascii="PT Astra Serif" w:hAnsi="PT Astra Serif"/>
                <w:sz w:val="24"/>
                <w:szCs w:val="24"/>
              </w:rPr>
              <w:t>1. Субсидии первой категории в размере не более 500 тысяч рублей</w:t>
            </w:r>
          </w:p>
        </w:tc>
      </w:tr>
      <w:tr w:rsidR="00073189" w:rsidRPr="00653C49" w:rsidTr="00653C49">
        <w:tc>
          <w:tcPr>
            <w:tcW w:w="383" w:type="pct"/>
          </w:tcPr>
          <w:p w:rsidR="00073189" w:rsidRPr="00653C49" w:rsidRDefault="00073189" w:rsidP="0007318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3C49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2082" w:type="pct"/>
          </w:tcPr>
          <w:p w:rsidR="00073189" w:rsidRPr="00653C49" w:rsidRDefault="00073189" w:rsidP="00435D83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36597">
              <w:rPr>
                <w:rFonts w:ascii="PT Astra Serif" w:hAnsi="PT Astra Serif"/>
                <w:color w:val="000000"/>
                <w:sz w:val="24"/>
                <w:szCs w:val="24"/>
              </w:rPr>
              <w:t>Автономная некоммерческая организация «Центр содействия развитию и продвижения творческого потенциала в сфере дизайна, архитектуры и прикладного искусства «Туча»</w:t>
            </w:r>
          </w:p>
        </w:tc>
        <w:tc>
          <w:tcPr>
            <w:tcW w:w="1854" w:type="pct"/>
          </w:tcPr>
          <w:p w:rsidR="00073189" w:rsidRPr="00653C49" w:rsidRDefault="00073189" w:rsidP="00435D83">
            <w:pPr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36597">
              <w:rPr>
                <w:rFonts w:ascii="PT Astra Serif" w:hAnsi="PT Astra Serif"/>
                <w:color w:val="000000"/>
                <w:sz w:val="24"/>
                <w:szCs w:val="24"/>
              </w:rPr>
              <w:t>Межрегиональный третий казачий форум Волжского войскового казачьего общества</w:t>
            </w:r>
          </w:p>
        </w:tc>
        <w:tc>
          <w:tcPr>
            <w:tcW w:w="681" w:type="pct"/>
          </w:tcPr>
          <w:p w:rsidR="00073189" w:rsidRPr="00653C49" w:rsidRDefault="00073189" w:rsidP="00435D83">
            <w:pPr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53C49">
              <w:rPr>
                <w:rFonts w:ascii="PT Astra Serif" w:hAnsi="PT Astra Serif"/>
                <w:color w:val="000000"/>
                <w:sz w:val="24"/>
                <w:szCs w:val="24"/>
              </w:rPr>
              <w:t>500000,0</w:t>
            </w:r>
          </w:p>
        </w:tc>
      </w:tr>
      <w:tr w:rsidR="00073189" w:rsidRPr="00653C49" w:rsidTr="00653C49">
        <w:tc>
          <w:tcPr>
            <w:tcW w:w="383" w:type="pct"/>
          </w:tcPr>
          <w:p w:rsidR="00073189" w:rsidRPr="00653C49" w:rsidRDefault="00073189" w:rsidP="0007318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3C49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2082" w:type="pct"/>
          </w:tcPr>
          <w:p w:rsidR="00073189" w:rsidRPr="00653C49" w:rsidRDefault="00073189" w:rsidP="00435D83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F1D6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Местная молодёжная организация </w:t>
            </w:r>
            <w:proofErr w:type="spellStart"/>
            <w:r w:rsidRPr="00FF1D6A">
              <w:rPr>
                <w:rFonts w:ascii="PT Astra Serif" w:hAnsi="PT Astra Serif"/>
                <w:color w:val="000000"/>
                <w:sz w:val="24"/>
                <w:szCs w:val="24"/>
              </w:rPr>
              <w:t>Новомалыклинского</w:t>
            </w:r>
            <w:proofErr w:type="spellEnd"/>
            <w:r w:rsidRPr="00FF1D6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района Ульяновской области «</w:t>
            </w:r>
            <w:r w:rsidRPr="00FF1D6A">
              <w:rPr>
                <w:rFonts w:ascii="PT Astra Serif" w:hAnsi="PT Astra Serif"/>
                <w:color w:val="000000"/>
                <w:sz w:val="24"/>
                <w:szCs w:val="24"/>
              </w:rPr>
              <w:t>Мир молодёжи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4" w:type="pct"/>
          </w:tcPr>
          <w:p w:rsidR="00073189" w:rsidRPr="00653C49" w:rsidRDefault="00B06522" w:rsidP="00435D83">
            <w:pPr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«</w:t>
            </w:r>
            <w:proofErr w:type="spellStart"/>
            <w:r w:rsidR="00073189" w:rsidRPr="00FF1D6A">
              <w:rPr>
                <w:rFonts w:ascii="PT Astra Serif" w:hAnsi="PT Astra Serif"/>
                <w:color w:val="000000"/>
                <w:sz w:val="24"/>
                <w:szCs w:val="24"/>
              </w:rPr>
              <w:t>Малыклинский</w:t>
            </w:r>
            <w:proofErr w:type="spellEnd"/>
            <w:r w:rsidR="00073189" w:rsidRPr="00FF1D6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каравай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81" w:type="pct"/>
          </w:tcPr>
          <w:p w:rsidR="00073189" w:rsidRPr="00653C49" w:rsidRDefault="00073189" w:rsidP="00435D83">
            <w:pPr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53C49">
              <w:rPr>
                <w:rFonts w:ascii="PT Astra Serif" w:hAnsi="PT Astra Serif"/>
                <w:color w:val="000000"/>
                <w:sz w:val="24"/>
                <w:szCs w:val="24"/>
              </w:rPr>
              <w:t>500000,0</w:t>
            </w:r>
          </w:p>
        </w:tc>
      </w:tr>
      <w:tr w:rsidR="00073189" w:rsidRPr="00653C49" w:rsidTr="00653C49">
        <w:tc>
          <w:tcPr>
            <w:tcW w:w="383" w:type="pct"/>
          </w:tcPr>
          <w:p w:rsidR="00073189" w:rsidRPr="00653C49" w:rsidRDefault="00073189" w:rsidP="0007318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3C49">
              <w:rPr>
                <w:rFonts w:ascii="PT Astra Serif" w:hAnsi="PT Astra Serif"/>
                <w:sz w:val="24"/>
                <w:szCs w:val="24"/>
              </w:rPr>
              <w:t>1.3.</w:t>
            </w:r>
          </w:p>
        </w:tc>
        <w:tc>
          <w:tcPr>
            <w:tcW w:w="2082" w:type="pct"/>
          </w:tcPr>
          <w:p w:rsidR="00073189" w:rsidRPr="00F65951" w:rsidRDefault="00073189" w:rsidP="00435D83">
            <w:pPr>
              <w:spacing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F65951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Общественная организация «Ульяновская областная мордовская национально-культурная автономия»</w:t>
            </w:r>
          </w:p>
        </w:tc>
        <w:tc>
          <w:tcPr>
            <w:tcW w:w="1854" w:type="pct"/>
          </w:tcPr>
          <w:p w:rsidR="00073189" w:rsidRPr="00653C49" w:rsidRDefault="0054037C" w:rsidP="00435D83">
            <w:pPr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Областной мордовский </w:t>
            </w:r>
            <w:r w:rsidR="00073189" w:rsidRPr="00336597">
              <w:rPr>
                <w:rFonts w:ascii="PT Astra Serif" w:hAnsi="PT Astra Serif"/>
                <w:color w:val="000000"/>
                <w:sz w:val="24"/>
                <w:szCs w:val="24"/>
              </w:rPr>
              <w:t>народный праздник «</w:t>
            </w:r>
            <w:proofErr w:type="spellStart"/>
            <w:r w:rsidR="00073189" w:rsidRPr="00336597">
              <w:rPr>
                <w:rFonts w:ascii="PT Astra Serif" w:hAnsi="PT Astra Serif"/>
                <w:color w:val="000000"/>
                <w:sz w:val="24"/>
                <w:szCs w:val="24"/>
              </w:rPr>
              <w:t>Шумбрат</w:t>
            </w:r>
            <w:proofErr w:type="spellEnd"/>
            <w:r w:rsidR="00692DD4"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81" w:type="pct"/>
          </w:tcPr>
          <w:p w:rsidR="00073189" w:rsidRPr="00653C49" w:rsidRDefault="00073189" w:rsidP="00435D83">
            <w:pPr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53C49">
              <w:rPr>
                <w:rFonts w:ascii="PT Astra Serif" w:hAnsi="PT Astra Serif"/>
                <w:color w:val="000000"/>
                <w:sz w:val="24"/>
                <w:szCs w:val="24"/>
              </w:rPr>
              <w:t>500000,0</w:t>
            </w:r>
          </w:p>
        </w:tc>
      </w:tr>
      <w:tr w:rsidR="00073189" w:rsidRPr="00653C49" w:rsidTr="00653C49">
        <w:tc>
          <w:tcPr>
            <w:tcW w:w="383" w:type="pct"/>
          </w:tcPr>
          <w:p w:rsidR="00073189" w:rsidRPr="00653C49" w:rsidRDefault="00073189" w:rsidP="0007318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3C49">
              <w:rPr>
                <w:rFonts w:ascii="PT Astra Serif" w:hAnsi="PT Astra Serif"/>
                <w:sz w:val="24"/>
                <w:szCs w:val="24"/>
              </w:rPr>
              <w:t>1.4.</w:t>
            </w:r>
          </w:p>
        </w:tc>
        <w:tc>
          <w:tcPr>
            <w:tcW w:w="2082" w:type="pct"/>
          </w:tcPr>
          <w:p w:rsidR="00073189" w:rsidRPr="00653C49" w:rsidRDefault="00073189" w:rsidP="00435D83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F1D6A">
              <w:rPr>
                <w:rFonts w:ascii="PT Astra Serif" w:hAnsi="PT Astra Serif"/>
                <w:color w:val="000000"/>
                <w:sz w:val="24"/>
                <w:szCs w:val="24"/>
              </w:rPr>
              <w:t>Общественная организация «Ульяновская областная татарская национально-культурная автономия»</w:t>
            </w:r>
          </w:p>
        </w:tc>
        <w:tc>
          <w:tcPr>
            <w:tcW w:w="1854" w:type="pct"/>
          </w:tcPr>
          <w:p w:rsidR="00073189" w:rsidRPr="00653C49" w:rsidRDefault="00073189" w:rsidP="00435D83">
            <w:pPr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F1D6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Областной татарский национальный праздник </w:t>
            </w:r>
            <w:r w:rsidR="00B06522">
              <w:rPr>
                <w:rFonts w:ascii="PT Astra Serif" w:hAnsi="PT Astra Serif"/>
                <w:color w:val="000000"/>
                <w:sz w:val="24"/>
                <w:szCs w:val="24"/>
              </w:rPr>
              <w:t>«Сабантуй сорок пятого», посвящё</w:t>
            </w:r>
            <w:r w:rsidRPr="00FF1D6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нный </w:t>
            </w:r>
            <w:r w:rsidR="00F6595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 </w:t>
            </w:r>
            <w:r w:rsidRPr="00FF1D6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75-летию Победы в Великой Отечественной войне  </w:t>
            </w:r>
          </w:p>
        </w:tc>
        <w:tc>
          <w:tcPr>
            <w:tcW w:w="681" w:type="pct"/>
          </w:tcPr>
          <w:p w:rsidR="00073189" w:rsidRPr="00653C49" w:rsidRDefault="00073189" w:rsidP="00435D83">
            <w:pPr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53C49">
              <w:rPr>
                <w:rFonts w:ascii="PT Astra Serif" w:hAnsi="PT Astra Serif"/>
                <w:color w:val="000000"/>
                <w:sz w:val="24"/>
                <w:szCs w:val="24"/>
              </w:rPr>
              <w:t>500000,0</w:t>
            </w:r>
          </w:p>
        </w:tc>
      </w:tr>
      <w:tr w:rsidR="00073189" w:rsidRPr="00653C49" w:rsidTr="00653C49">
        <w:tc>
          <w:tcPr>
            <w:tcW w:w="383" w:type="pct"/>
          </w:tcPr>
          <w:p w:rsidR="00073189" w:rsidRPr="00653C49" w:rsidRDefault="00073189" w:rsidP="0007318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3C49">
              <w:rPr>
                <w:rFonts w:ascii="PT Astra Serif" w:hAnsi="PT Astra Serif"/>
                <w:sz w:val="24"/>
                <w:szCs w:val="24"/>
              </w:rPr>
              <w:t>1.5.</w:t>
            </w:r>
          </w:p>
        </w:tc>
        <w:tc>
          <w:tcPr>
            <w:tcW w:w="2082" w:type="pct"/>
          </w:tcPr>
          <w:p w:rsidR="00073189" w:rsidRPr="00653C49" w:rsidRDefault="00073189" w:rsidP="00435D83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53C49">
              <w:rPr>
                <w:rFonts w:ascii="PT Astra Serif" w:hAnsi="PT Astra Serif"/>
                <w:color w:val="000000"/>
                <w:sz w:val="24"/>
                <w:szCs w:val="24"/>
              </w:rPr>
              <w:t>Общественная организация «Ульяновская областная чувашская национально-культурная автономия»</w:t>
            </w:r>
          </w:p>
        </w:tc>
        <w:tc>
          <w:tcPr>
            <w:tcW w:w="1854" w:type="pct"/>
          </w:tcPr>
          <w:p w:rsidR="00073189" w:rsidRPr="00653C49" w:rsidRDefault="00073189" w:rsidP="00435D83">
            <w:pPr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36597">
              <w:rPr>
                <w:rFonts w:ascii="PT Astra Serif" w:hAnsi="PT Astra Serif"/>
                <w:color w:val="000000"/>
                <w:sz w:val="24"/>
                <w:szCs w:val="24"/>
              </w:rPr>
              <w:t>Тридцатый областной чувашски</w:t>
            </w:r>
            <w:r w:rsidR="002B334F">
              <w:rPr>
                <w:rFonts w:ascii="PT Astra Serif" w:hAnsi="PT Astra Serif"/>
                <w:color w:val="000000"/>
                <w:sz w:val="24"/>
                <w:szCs w:val="24"/>
              </w:rPr>
              <w:t>й народный праздник «</w:t>
            </w:r>
            <w:proofErr w:type="spellStart"/>
            <w:r w:rsidR="002B334F">
              <w:rPr>
                <w:rFonts w:ascii="PT Astra Serif" w:hAnsi="PT Astra Serif"/>
                <w:color w:val="000000"/>
                <w:sz w:val="24"/>
                <w:szCs w:val="24"/>
              </w:rPr>
              <w:t>Акатуй</w:t>
            </w:r>
            <w:proofErr w:type="spellEnd"/>
            <w:r w:rsidR="002B334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681" w:type="pct"/>
          </w:tcPr>
          <w:p w:rsidR="00073189" w:rsidRPr="00653C49" w:rsidRDefault="00073189" w:rsidP="00435D83">
            <w:pPr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53C49">
              <w:rPr>
                <w:rFonts w:ascii="PT Astra Serif" w:hAnsi="PT Astra Serif"/>
                <w:color w:val="000000"/>
                <w:sz w:val="24"/>
                <w:szCs w:val="24"/>
              </w:rPr>
              <w:t>500000,0</w:t>
            </w:r>
          </w:p>
        </w:tc>
      </w:tr>
      <w:tr w:rsidR="00073189" w:rsidRPr="00653C49" w:rsidTr="00653C49">
        <w:tc>
          <w:tcPr>
            <w:tcW w:w="383" w:type="pct"/>
          </w:tcPr>
          <w:p w:rsidR="00073189" w:rsidRPr="00653C49" w:rsidRDefault="00073189" w:rsidP="0007318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3C49">
              <w:rPr>
                <w:rFonts w:ascii="PT Astra Serif" w:hAnsi="PT Astra Serif"/>
                <w:sz w:val="24"/>
                <w:szCs w:val="24"/>
              </w:rPr>
              <w:t>1.6.</w:t>
            </w:r>
          </w:p>
        </w:tc>
        <w:tc>
          <w:tcPr>
            <w:tcW w:w="2082" w:type="pct"/>
          </w:tcPr>
          <w:p w:rsidR="00073189" w:rsidRPr="00653C49" w:rsidRDefault="00073189" w:rsidP="00435D83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53C4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Региональное отделение Международной общественной организации «Союз православных женщин» </w:t>
            </w:r>
            <w:r w:rsidR="006A758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         </w:t>
            </w:r>
            <w:r w:rsidRPr="00653C49">
              <w:rPr>
                <w:rFonts w:ascii="PT Astra Serif" w:hAnsi="PT Astra Serif"/>
                <w:color w:val="000000"/>
                <w:sz w:val="24"/>
                <w:szCs w:val="24"/>
              </w:rPr>
              <w:t>в Ульяновской области</w:t>
            </w:r>
          </w:p>
        </w:tc>
        <w:tc>
          <w:tcPr>
            <w:tcW w:w="1854" w:type="pct"/>
          </w:tcPr>
          <w:p w:rsidR="00073189" w:rsidRPr="00653C49" w:rsidRDefault="002B334F" w:rsidP="00435D83">
            <w:pPr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«</w:t>
            </w:r>
            <w:r w:rsidR="00073189" w:rsidRPr="0033659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в</w:t>
            </w:r>
            <w:r w:rsidR="00073189" w:rsidRPr="00336597">
              <w:rPr>
                <w:rFonts w:ascii="PT Astra Serif" w:hAnsi="PT Astra Serif"/>
                <w:color w:val="000000"/>
                <w:sz w:val="24"/>
                <w:szCs w:val="24"/>
              </w:rPr>
              <w:t>ерой к Победе!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81" w:type="pct"/>
          </w:tcPr>
          <w:p w:rsidR="00073189" w:rsidRPr="00653C49" w:rsidRDefault="00073189" w:rsidP="00435D83">
            <w:pPr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500000,0</w:t>
            </w:r>
          </w:p>
        </w:tc>
      </w:tr>
      <w:tr w:rsidR="0054037C" w:rsidRPr="00653C49" w:rsidTr="00653C49">
        <w:tc>
          <w:tcPr>
            <w:tcW w:w="383" w:type="pct"/>
          </w:tcPr>
          <w:p w:rsidR="0054037C" w:rsidRPr="00653C49" w:rsidRDefault="0054037C" w:rsidP="005403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3C49">
              <w:rPr>
                <w:rFonts w:ascii="PT Astra Serif" w:hAnsi="PT Astra Serif"/>
                <w:sz w:val="24"/>
                <w:szCs w:val="24"/>
              </w:rPr>
              <w:t>1.7.</w:t>
            </w:r>
          </w:p>
        </w:tc>
        <w:tc>
          <w:tcPr>
            <w:tcW w:w="2082" w:type="pct"/>
          </w:tcPr>
          <w:p w:rsidR="0054037C" w:rsidRPr="0054037C" w:rsidRDefault="0054037C" w:rsidP="00435D83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4037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Ульяновская региональная общественная организация по поддержке </w:t>
            </w:r>
            <w:proofErr w:type="spellStart"/>
            <w:r w:rsidRPr="0054037C">
              <w:rPr>
                <w:rFonts w:ascii="PT Astra Serif" w:hAnsi="PT Astra Serif"/>
                <w:color w:val="000000"/>
                <w:sz w:val="24"/>
                <w:szCs w:val="24"/>
              </w:rPr>
              <w:t>родительства</w:t>
            </w:r>
            <w:proofErr w:type="spellEnd"/>
            <w:r w:rsidRPr="0054037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 здоровья семьи </w:t>
            </w:r>
            <w:r w:rsidR="00B06522">
              <w:rPr>
                <w:rFonts w:ascii="PT Astra Serif" w:hAnsi="PT Astra Serif"/>
                <w:color w:val="000000"/>
                <w:sz w:val="24"/>
                <w:szCs w:val="24"/>
              </w:rPr>
              <w:t>«</w:t>
            </w:r>
            <w:r w:rsidRPr="0054037C">
              <w:rPr>
                <w:rFonts w:ascii="PT Astra Serif" w:hAnsi="PT Astra Serif"/>
                <w:color w:val="000000"/>
                <w:sz w:val="24"/>
                <w:szCs w:val="24"/>
              </w:rPr>
              <w:t>Клуб активных родителей</w:t>
            </w:r>
            <w:r w:rsidR="00B06522"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4" w:type="pct"/>
          </w:tcPr>
          <w:p w:rsidR="0054037C" w:rsidRPr="0054037C" w:rsidRDefault="002B334F" w:rsidP="00435D83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Лаборатория</w:t>
            </w:r>
            <w:r w:rsidR="0054037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мультфильмов «</w:t>
            </w:r>
            <w:r w:rsidR="0054037C" w:rsidRPr="0054037C">
              <w:rPr>
                <w:rFonts w:ascii="PT Astra Serif" w:hAnsi="PT Astra Serif"/>
                <w:color w:val="000000"/>
                <w:sz w:val="24"/>
                <w:szCs w:val="24"/>
              </w:rPr>
              <w:t>Россия</w:t>
            </w:r>
            <w:r w:rsidR="00435D8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  <w:r w:rsidR="00435D8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54037C" w:rsidRPr="0054037C">
              <w:rPr>
                <w:rFonts w:ascii="PT Astra Serif" w:hAnsi="PT Astra Serif"/>
                <w:color w:val="000000"/>
                <w:sz w:val="24"/>
                <w:szCs w:val="24"/>
              </w:rPr>
              <w:t>Германия.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54037C" w:rsidRPr="0054037C">
              <w:rPr>
                <w:rFonts w:ascii="PT Astra Serif" w:hAnsi="PT Astra Serif"/>
                <w:color w:val="000000"/>
                <w:sz w:val="24"/>
                <w:szCs w:val="24"/>
              </w:rPr>
              <w:t>История жизни</w:t>
            </w:r>
            <w:r w:rsidR="0054037C"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81" w:type="pct"/>
          </w:tcPr>
          <w:p w:rsidR="0054037C" w:rsidRPr="00653C49" w:rsidRDefault="0054037C" w:rsidP="00435D83">
            <w:pPr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53C49">
              <w:rPr>
                <w:rFonts w:ascii="PT Astra Serif" w:hAnsi="PT Astra Serif"/>
                <w:color w:val="000000"/>
                <w:sz w:val="24"/>
                <w:szCs w:val="24"/>
              </w:rPr>
              <w:t>500000,0</w:t>
            </w:r>
          </w:p>
        </w:tc>
      </w:tr>
      <w:tr w:rsidR="0054037C" w:rsidRPr="00653C49" w:rsidTr="00653C49">
        <w:tc>
          <w:tcPr>
            <w:tcW w:w="383" w:type="pct"/>
          </w:tcPr>
          <w:p w:rsidR="0054037C" w:rsidRPr="00653C49" w:rsidRDefault="0054037C" w:rsidP="00435D83">
            <w:pPr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082" w:type="pct"/>
          </w:tcPr>
          <w:p w:rsidR="0054037C" w:rsidRPr="00653C49" w:rsidRDefault="0054037C" w:rsidP="00435D83">
            <w:pPr>
              <w:spacing w:line="22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53C49">
              <w:rPr>
                <w:rFonts w:ascii="PT Astra Serif" w:hAnsi="PT Astra Serif"/>
                <w:color w:val="000000"/>
                <w:sz w:val="24"/>
                <w:szCs w:val="24"/>
              </w:rPr>
              <w:t>Ульяновское региональное отделение Общероссийской общественной организации «Ассамблея народов России»</w:t>
            </w:r>
          </w:p>
        </w:tc>
        <w:tc>
          <w:tcPr>
            <w:tcW w:w="1854" w:type="pct"/>
          </w:tcPr>
          <w:p w:rsidR="0054037C" w:rsidRPr="00653C49" w:rsidRDefault="0054037C" w:rsidP="00435D83">
            <w:pPr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F1D6A">
              <w:rPr>
                <w:rFonts w:ascii="PT Astra Serif" w:hAnsi="PT Astra Serif"/>
                <w:color w:val="000000"/>
                <w:sz w:val="24"/>
                <w:szCs w:val="24"/>
              </w:rPr>
              <w:t>Всероссийский конкурс исполнителей русской песни «Поющая Россия»</w:t>
            </w:r>
          </w:p>
        </w:tc>
        <w:tc>
          <w:tcPr>
            <w:tcW w:w="681" w:type="pct"/>
          </w:tcPr>
          <w:p w:rsidR="0054037C" w:rsidRPr="00653C49" w:rsidRDefault="0054037C" w:rsidP="00435D83">
            <w:pPr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53C49">
              <w:rPr>
                <w:rFonts w:ascii="PT Astra Serif" w:hAnsi="PT Astra Serif"/>
                <w:color w:val="000000"/>
                <w:sz w:val="24"/>
                <w:szCs w:val="24"/>
              </w:rPr>
              <w:t>500000,0</w:t>
            </w:r>
          </w:p>
        </w:tc>
      </w:tr>
      <w:tr w:rsidR="0054037C" w:rsidRPr="00653C49" w:rsidTr="00653C49">
        <w:tc>
          <w:tcPr>
            <w:tcW w:w="5000" w:type="pct"/>
            <w:gridSpan w:val="4"/>
          </w:tcPr>
          <w:p w:rsidR="0054037C" w:rsidRPr="00653C49" w:rsidRDefault="0054037C" w:rsidP="00435D83">
            <w:pPr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3C49">
              <w:rPr>
                <w:rFonts w:ascii="PT Astra Serif" w:hAnsi="PT Astra Serif"/>
                <w:sz w:val="24"/>
                <w:szCs w:val="24"/>
              </w:rPr>
              <w:t>2. Субсидии второй категории в размере не более 300 тысяч рублей</w:t>
            </w:r>
          </w:p>
        </w:tc>
      </w:tr>
      <w:tr w:rsidR="0054037C" w:rsidRPr="00653C49" w:rsidTr="00653C49">
        <w:tc>
          <w:tcPr>
            <w:tcW w:w="383" w:type="pct"/>
          </w:tcPr>
          <w:p w:rsidR="0054037C" w:rsidRPr="00653C49" w:rsidRDefault="0054037C" w:rsidP="00435D83">
            <w:pPr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3C49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2082" w:type="pct"/>
          </w:tcPr>
          <w:p w:rsidR="0054037C" w:rsidRPr="00653C49" w:rsidRDefault="0054037C" w:rsidP="00435D83">
            <w:pPr>
              <w:spacing w:line="22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53C4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Местная казачья общественная организация Новоспасского района Ульяновской области «Станица </w:t>
            </w:r>
            <w:proofErr w:type="spellStart"/>
            <w:r w:rsidRPr="00653C49">
              <w:rPr>
                <w:rFonts w:ascii="PT Astra Serif" w:hAnsi="PT Astra Serif"/>
                <w:color w:val="000000"/>
                <w:sz w:val="24"/>
                <w:szCs w:val="24"/>
              </w:rPr>
              <w:t>Троицкосунгурская</w:t>
            </w:r>
            <w:proofErr w:type="spellEnd"/>
            <w:r w:rsidRPr="00653C49"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4" w:type="pct"/>
          </w:tcPr>
          <w:p w:rsidR="0054037C" w:rsidRPr="00653C49" w:rsidRDefault="0054037C" w:rsidP="00435D83">
            <w:pPr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3442D">
              <w:rPr>
                <w:rFonts w:ascii="PT Astra Serif" w:hAnsi="PT Astra Serif"/>
                <w:color w:val="000000"/>
                <w:sz w:val="24"/>
                <w:szCs w:val="24"/>
              </w:rPr>
              <w:t>Социал</w:t>
            </w:r>
            <w:r w:rsidR="002B334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ьно </w:t>
            </w:r>
            <w:r w:rsidR="00B06522">
              <w:rPr>
                <w:rFonts w:ascii="PT Astra Serif" w:hAnsi="PT Astra Serif"/>
                <w:color w:val="000000"/>
                <w:sz w:val="24"/>
                <w:szCs w:val="24"/>
              </w:rPr>
              <w:t>значимый проект «Красные звё</w:t>
            </w:r>
            <w:r w:rsidRPr="00E3442D">
              <w:rPr>
                <w:rFonts w:ascii="PT Astra Serif" w:hAnsi="PT Astra Serif"/>
                <w:color w:val="000000"/>
                <w:sz w:val="24"/>
                <w:szCs w:val="24"/>
              </w:rPr>
              <w:t>зды Победы»</w:t>
            </w:r>
          </w:p>
        </w:tc>
        <w:tc>
          <w:tcPr>
            <w:tcW w:w="681" w:type="pct"/>
          </w:tcPr>
          <w:p w:rsidR="0054037C" w:rsidRPr="00653C49" w:rsidRDefault="0054037C" w:rsidP="00435D83">
            <w:pPr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53C49">
              <w:rPr>
                <w:rFonts w:ascii="PT Astra Serif" w:hAnsi="PT Astra Serif"/>
                <w:color w:val="000000"/>
                <w:sz w:val="24"/>
                <w:szCs w:val="24"/>
              </w:rPr>
              <w:t>300000,0</w:t>
            </w:r>
          </w:p>
        </w:tc>
      </w:tr>
      <w:tr w:rsidR="0054037C" w:rsidRPr="00653C49" w:rsidTr="00653C49">
        <w:tc>
          <w:tcPr>
            <w:tcW w:w="383" w:type="pct"/>
          </w:tcPr>
          <w:p w:rsidR="0054037C" w:rsidRPr="00653C49" w:rsidRDefault="0054037C" w:rsidP="00435D83">
            <w:pPr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2.2.</w:t>
            </w:r>
          </w:p>
        </w:tc>
        <w:tc>
          <w:tcPr>
            <w:tcW w:w="2082" w:type="pct"/>
          </w:tcPr>
          <w:p w:rsidR="0054037C" w:rsidRPr="00653C49" w:rsidRDefault="0054037C" w:rsidP="00435D83">
            <w:pPr>
              <w:spacing w:line="22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53C4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Общественная организация «Местная татарская национально-культурная автономия </w:t>
            </w:r>
            <w:proofErr w:type="spellStart"/>
            <w:r w:rsidRPr="00653C49">
              <w:rPr>
                <w:rFonts w:ascii="PT Astra Serif" w:hAnsi="PT Astra Serif"/>
                <w:color w:val="000000"/>
                <w:sz w:val="24"/>
                <w:szCs w:val="24"/>
              </w:rPr>
              <w:t>Старокулаткинского</w:t>
            </w:r>
            <w:proofErr w:type="spellEnd"/>
            <w:r w:rsidRPr="00653C4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района Ульяновской области»</w:t>
            </w:r>
          </w:p>
        </w:tc>
        <w:tc>
          <w:tcPr>
            <w:tcW w:w="1854" w:type="pct"/>
          </w:tcPr>
          <w:p w:rsidR="0054037C" w:rsidRPr="00653C49" w:rsidRDefault="0054037C" w:rsidP="00435D83">
            <w:pPr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3442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Межмуниципальный фестиваль национальных </w:t>
            </w:r>
            <w:r w:rsidR="00B06522">
              <w:rPr>
                <w:rFonts w:ascii="PT Astra Serif" w:hAnsi="PT Astra Serif"/>
                <w:color w:val="000000"/>
                <w:sz w:val="24"/>
                <w:szCs w:val="24"/>
              </w:rPr>
              <w:t>средств массовой информации</w:t>
            </w:r>
            <w:r w:rsidRPr="00E3442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Ульяновской области, приуроченный к 90</w:t>
            </w:r>
            <w:r w:rsidR="002B334F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  <w:r w:rsidRPr="00E3442D">
              <w:rPr>
                <w:rFonts w:ascii="PT Astra Serif" w:hAnsi="PT Astra Serif"/>
                <w:color w:val="000000"/>
                <w:sz w:val="24"/>
                <w:szCs w:val="24"/>
              </w:rPr>
              <w:t>летию районной газеты «</w:t>
            </w:r>
            <w:proofErr w:type="spellStart"/>
            <w:r w:rsidRPr="00E3442D">
              <w:rPr>
                <w:rFonts w:ascii="PT Astra Serif" w:hAnsi="PT Astra Serif"/>
                <w:color w:val="000000"/>
                <w:sz w:val="24"/>
                <w:szCs w:val="24"/>
              </w:rPr>
              <w:t>Кумяк</w:t>
            </w:r>
            <w:proofErr w:type="spellEnd"/>
            <w:r w:rsidRPr="00E3442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42D">
              <w:rPr>
                <w:rFonts w:ascii="PT Astra Serif" w:hAnsi="PT Astra Serif"/>
                <w:color w:val="000000"/>
                <w:sz w:val="24"/>
                <w:szCs w:val="24"/>
              </w:rPr>
              <w:t>Кюч</w:t>
            </w:r>
            <w:proofErr w:type="spellEnd"/>
            <w:r w:rsidRPr="00E3442D"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81" w:type="pct"/>
          </w:tcPr>
          <w:p w:rsidR="0054037C" w:rsidRPr="00653C49" w:rsidRDefault="0054037C" w:rsidP="00435D83">
            <w:pPr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53C49">
              <w:rPr>
                <w:rFonts w:ascii="PT Astra Serif" w:hAnsi="PT Astra Serif"/>
                <w:color w:val="000000"/>
                <w:sz w:val="24"/>
                <w:szCs w:val="24"/>
              </w:rPr>
              <w:t>300000,0</w:t>
            </w:r>
          </w:p>
        </w:tc>
      </w:tr>
      <w:tr w:rsidR="0054037C" w:rsidRPr="00653C49" w:rsidTr="00653C49">
        <w:tc>
          <w:tcPr>
            <w:tcW w:w="383" w:type="pct"/>
          </w:tcPr>
          <w:p w:rsidR="0054037C" w:rsidRPr="00653C49" w:rsidRDefault="0054037C" w:rsidP="00435D83">
            <w:pPr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3C49">
              <w:rPr>
                <w:rFonts w:ascii="PT Astra Serif" w:hAnsi="PT Astra Serif"/>
                <w:sz w:val="24"/>
                <w:szCs w:val="24"/>
              </w:rPr>
              <w:t>2.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653C4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082" w:type="pct"/>
          </w:tcPr>
          <w:p w:rsidR="0054037C" w:rsidRPr="00E3442D" w:rsidRDefault="0054037C" w:rsidP="00435D83">
            <w:pPr>
              <w:spacing w:line="22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F404E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Общественная организация «Ульяновская областная мордовская национально-культурная автономия</w:t>
            </w:r>
            <w:r w:rsidRPr="00E3442D"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4" w:type="pct"/>
          </w:tcPr>
          <w:p w:rsidR="0054037C" w:rsidRPr="00E3442D" w:rsidRDefault="002B334F" w:rsidP="00435D83">
            <w:pPr>
              <w:spacing w:line="22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Дни Р</w:t>
            </w:r>
            <w:r w:rsidR="0054037C" w:rsidRPr="00E3442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еспублики Мордовия </w:t>
            </w:r>
            <w:r w:rsidR="00435D8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                </w:t>
            </w:r>
            <w:r w:rsidR="0054037C" w:rsidRPr="00E3442D">
              <w:rPr>
                <w:rFonts w:ascii="PT Astra Serif" w:hAnsi="PT Astra Serif"/>
                <w:color w:val="000000"/>
                <w:sz w:val="24"/>
                <w:szCs w:val="24"/>
              </w:rPr>
              <w:t>в Ульяновской области</w:t>
            </w:r>
          </w:p>
        </w:tc>
        <w:tc>
          <w:tcPr>
            <w:tcW w:w="681" w:type="pct"/>
          </w:tcPr>
          <w:p w:rsidR="0054037C" w:rsidRPr="00653C49" w:rsidRDefault="0054037C" w:rsidP="00435D83">
            <w:pPr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53C49">
              <w:rPr>
                <w:rFonts w:ascii="PT Astra Serif" w:hAnsi="PT Astra Serif"/>
                <w:color w:val="000000"/>
                <w:sz w:val="24"/>
                <w:szCs w:val="24"/>
              </w:rPr>
              <w:t>300000,0</w:t>
            </w:r>
          </w:p>
        </w:tc>
      </w:tr>
      <w:tr w:rsidR="0054037C" w:rsidRPr="00653C49" w:rsidTr="00653C49">
        <w:tc>
          <w:tcPr>
            <w:tcW w:w="383" w:type="pct"/>
          </w:tcPr>
          <w:p w:rsidR="0054037C" w:rsidRPr="00653C49" w:rsidRDefault="0054037C" w:rsidP="00435D83">
            <w:pPr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3C49">
              <w:rPr>
                <w:rFonts w:ascii="PT Astra Serif" w:hAnsi="PT Astra Serif"/>
                <w:sz w:val="24"/>
                <w:szCs w:val="24"/>
              </w:rPr>
              <w:t>2.4.</w:t>
            </w:r>
          </w:p>
        </w:tc>
        <w:tc>
          <w:tcPr>
            <w:tcW w:w="2082" w:type="pct"/>
          </w:tcPr>
          <w:p w:rsidR="0054037C" w:rsidRPr="003B4369" w:rsidRDefault="0054037C" w:rsidP="00435D83">
            <w:pPr>
              <w:spacing w:line="22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B4369">
              <w:rPr>
                <w:rFonts w:ascii="PT Astra Serif" w:hAnsi="PT Astra Serif"/>
                <w:color w:val="000000"/>
                <w:sz w:val="24"/>
                <w:szCs w:val="24"/>
              </w:rPr>
              <w:t>Общественная организация Ульяновская региональная немецкая национально-культурная автономия</w:t>
            </w:r>
          </w:p>
        </w:tc>
        <w:tc>
          <w:tcPr>
            <w:tcW w:w="1854" w:type="pct"/>
          </w:tcPr>
          <w:p w:rsidR="0054037C" w:rsidRPr="003B4369" w:rsidRDefault="002B334F" w:rsidP="00435D83">
            <w:pPr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«</w:t>
            </w:r>
            <w:r w:rsidR="0054037C" w:rsidRPr="003B436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Добрый след, ведущий от прошлого к настоящему» </w:t>
            </w:r>
          </w:p>
        </w:tc>
        <w:tc>
          <w:tcPr>
            <w:tcW w:w="681" w:type="pct"/>
          </w:tcPr>
          <w:p w:rsidR="0054037C" w:rsidRPr="00653C49" w:rsidRDefault="0054037C" w:rsidP="00435D83">
            <w:pPr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53C49">
              <w:rPr>
                <w:rFonts w:ascii="PT Astra Serif" w:hAnsi="PT Astra Serif"/>
                <w:color w:val="000000"/>
                <w:sz w:val="24"/>
                <w:szCs w:val="24"/>
              </w:rPr>
              <w:t>300000,0</w:t>
            </w:r>
          </w:p>
        </w:tc>
      </w:tr>
      <w:tr w:rsidR="0054037C" w:rsidRPr="00653C49" w:rsidTr="00653C49">
        <w:tc>
          <w:tcPr>
            <w:tcW w:w="383" w:type="pct"/>
          </w:tcPr>
          <w:p w:rsidR="0054037C" w:rsidRPr="00653C49" w:rsidRDefault="0054037C" w:rsidP="00435D83">
            <w:pPr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3C49">
              <w:rPr>
                <w:rFonts w:ascii="PT Astra Serif" w:hAnsi="PT Astra Serif"/>
                <w:sz w:val="24"/>
                <w:szCs w:val="24"/>
              </w:rPr>
              <w:t>2.5.</w:t>
            </w:r>
          </w:p>
        </w:tc>
        <w:tc>
          <w:tcPr>
            <w:tcW w:w="2082" w:type="pct"/>
          </w:tcPr>
          <w:p w:rsidR="0054037C" w:rsidRPr="00E3442D" w:rsidRDefault="0054037C" w:rsidP="00435D83">
            <w:pPr>
              <w:spacing w:line="22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3442D">
              <w:rPr>
                <w:rFonts w:ascii="PT Astra Serif" w:hAnsi="PT Astra Serif"/>
                <w:color w:val="000000"/>
                <w:sz w:val="24"/>
                <w:szCs w:val="24"/>
              </w:rPr>
              <w:t>Общественная организация «Ульяновская областная татарская национально-культурная автономия»</w:t>
            </w:r>
          </w:p>
        </w:tc>
        <w:tc>
          <w:tcPr>
            <w:tcW w:w="1854" w:type="pct"/>
          </w:tcPr>
          <w:p w:rsidR="0054037C" w:rsidRPr="00E3442D" w:rsidRDefault="0054037C" w:rsidP="00435D83">
            <w:pPr>
              <w:spacing w:line="22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3442D">
              <w:rPr>
                <w:rFonts w:ascii="PT Astra Serif" w:hAnsi="PT Astra Serif"/>
                <w:color w:val="000000"/>
                <w:sz w:val="24"/>
                <w:szCs w:val="24"/>
              </w:rPr>
              <w:t>Областной межнациональный фестиваль-конк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урс среди близнецов «</w:t>
            </w:r>
            <w:r w:rsidRPr="00E3442D">
              <w:rPr>
                <w:rFonts w:ascii="PT Astra Serif" w:hAnsi="PT Astra Serif"/>
                <w:color w:val="000000"/>
                <w:sz w:val="24"/>
                <w:szCs w:val="24"/>
              </w:rPr>
              <w:t>20х20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81" w:type="pct"/>
          </w:tcPr>
          <w:p w:rsidR="0054037C" w:rsidRPr="00653C49" w:rsidRDefault="0054037C" w:rsidP="00435D83">
            <w:pPr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53C49">
              <w:rPr>
                <w:rFonts w:ascii="PT Astra Serif" w:hAnsi="PT Astra Serif"/>
                <w:color w:val="000000"/>
                <w:sz w:val="24"/>
                <w:szCs w:val="24"/>
              </w:rPr>
              <w:t>300000,0</w:t>
            </w:r>
          </w:p>
        </w:tc>
      </w:tr>
      <w:tr w:rsidR="0054037C" w:rsidRPr="00653C49" w:rsidTr="00653C49">
        <w:tc>
          <w:tcPr>
            <w:tcW w:w="383" w:type="pct"/>
          </w:tcPr>
          <w:p w:rsidR="0054037C" w:rsidRPr="00653C49" w:rsidRDefault="0054037C" w:rsidP="00435D83">
            <w:pPr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3C49">
              <w:rPr>
                <w:rFonts w:ascii="PT Astra Serif" w:hAnsi="PT Astra Serif"/>
                <w:sz w:val="24"/>
                <w:szCs w:val="24"/>
              </w:rPr>
              <w:t>2.6.</w:t>
            </w:r>
          </w:p>
        </w:tc>
        <w:tc>
          <w:tcPr>
            <w:tcW w:w="2082" w:type="pct"/>
          </w:tcPr>
          <w:p w:rsidR="0054037C" w:rsidRPr="00C03CB9" w:rsidRDefault="0054037C" w:rsidP="00AF404E">
            <w:pPr>
              <w:spacing w:line="22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B436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Первичная профсоюзная организация студентов и аспирантов </w:t>
            </w:r>
            <w:r w:rsidR="00AF404E">
              <w:rPr>
                <w:rFonts w:ascii="PT Astra Serif" w:hAnsi="PT Astra Serif"/>
                <w:color w:val="000000"/>
                <w:sz w:val="24"/>
                <w:szCs w:val="24"/>
              </w:rPr>
              <w:t>Ф</w:t>
            </w:r>
            <w:r w:rsidRPr="003B4369">
              <w:rPr>
                <w:rFonts w:ascii="PT Astra Serif" w:hAnsi="PT Astra Serif"/>
                <w:color w:val="000000"/>
                <w:sz w:val="24"/>
                <w:szCs w:val="24"/>
              </w:rPr>
              <w:t>едерального государственного образовательного учреждения высшего профессионального образования «Ульяновская государственная сельскохозяйственная академия</w:t>
            </w:r>
            <w:r w:rsidR="00435D8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» </w:t>
            </w:r>
            <w:r w:rsidRPr="003B4369">
              <w:rPr>
                <w:rFonts w:ascii="PT Astra Serif" w:hAnsi="PT Astra Serif"/>
                <w:color w:val="000000"/>
                <w:sz w:val="24"/>
                <w:szCs w:val="24"/>
              </w:rPr>
              <w:t>Ульяновск</w:t>
            </w:r>
            <w:r w:rsidR="002B334F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3B4369">
              <w:rPr>
                <w:rFonts w:ascii="PT Astra Serif" w:hAnsi="PT Astra Serif"/>
                <w:color w:val="000000"/>
                <w:sz w:val="24"/>
                <w:szCs w:val="24"/>
              </w:rPr>
              <w:t>й территориальной организации профсоюза работников агропромышленного комплекса Российской Федерации</w:t>
            </w:r>
          </w:p>
        </w:tc>
        <w:tc>
          <w:tcPr>
            <w:tcW w:w="1854" w:type="pct"/>
          </w:tcPr>
          <w:p w:rsidR="0054037C" w:rsidRPr="00C03CB9" w:rsidRDefault="0054037C" w:rsidP="00435D83">
            <w:pPr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B436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Областной форум учащейся </w:t>
            </w:r>
            <w:r w:rsidR="00435D8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               </w:t>
            </w:r>
            <w:r w:rsidRPr="003B4369">
              <w:rPr>
                <w:rFonts w:ascii="PT Astra Serif" w:hAnsi="PT Astra Serif"/>
                <w:color w:val="000000"/>
                <w:sz w:val="24"/>
                <w:szCs w:val="24"/>
              </w:rPr>
              <w:t>и студенческой молодёжи «Наследие Победы – наше единство»</w:t>
            </w:r>
          </w:p>
        </w:tc>
        <w:tc>
          <w:tcPr>
            <w:tcW w:w="681" w:type="pct"/>
          </w:tcPr>
          <w:p w:rsidR="0054037C" w:rsidRPr="00653C49" w:rsidRDefault="0054037C" w:rsidP="00435D83">
            <w:pPr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300000,0</w:t>
            </w:r>
          </w:p>
        </w:tc>
      </w:tr>
      <w:tr w:rsidR="0054037C" w:rsidRPr="00653C49" w:rsidTr="00653C49">
        <w:tc>
          <w:tcPr>
            <w:tcW w:w="383" w:type="pct"/>
          </w:tcPr>
          <w:p w:rsidR="0054037C" w:rsidRPr="00653C49" w:rsidRDefault="0054037C" w:rsidP="00435D83">
            <w:pPr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3C49">
              <w:rPr>
                <w:rFonts w:ascii="PT Astra Serif" w:hAnsi="PT Astra Serif"/>
                <w:sz w:val="24"/>
                <w:szCs w:val="24"/>
              </w:rPr>
              <w:t>2.7.</w:t>
            </w:r>
          </w:p>
        </w:tc>
        <w:tc>
          <w:tcPr>
            <w:tcW w:w="2082" w:type="pct"/>
          </w:tcPr>
          <w:p w:rsidR="0054037C" w:rsidRPr="003B4369" w:rsidRDefault="0054037C" w:rsidP="00435D83">
            <w:pPr>
              <w:spacing w:line="22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B436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Первичная профсоюзная организация студентов Ульяновского государственного педагогического университета им. </w:t>
            </w:r>
            <w:proofErr w:type="spellStart"/>
            <w:r w:rsidRPr="003B4369">
              <w:rPr>
                <w:rFonts w:ascii="PT Astra Serif" w:hAnsi="PT Astra Serif"/>
                <w:color w:val="000000"/>
                <w:sz w:val="24"/>
                <w:szCs w:val="24"/>
              </w:rPr>
              <w:t>И.Н.Ульянова</w:t>
            </w:r>
            <w:proofErr w:type="spellEnd"/>
            <w:r w:rsidRPr="003B436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Ульяновской областной территориальной организации профсоюза работников народного образования и науки Российской Федерации</w:t>
            </w:r>
          </w:p>
        </w:tc>
        <w:tc>
          <w:tcPr>
            <w:tcW w:w="1854" w:type="pct"/>
          </w:tcPr>
          <w:p w:rsidR="0054037C" w:rsidRPr="003B4369" w:rsidRDefault="0054037C" w:rsidP="00435D83">
            <w:pPr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B436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Проект по адаптации иностранных студентов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«</w:t>
            </w:r>
            <w:r w:rsidRPr="003B4369">
              <w:rPr>
                <w:rFonts w:ascii="PT Astra Serif" w:hAnsi="PT Astra Serif"/>
                <w:color w:val="000000"/>
                <w:sz w:val="24"/>
                <w:szCs w:val="24"/>
              </w:rPr>
              <w:t>Русские каникулы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81" w:type="pct"/>
          </w:tcPr>
          <w:p w:rsidR="0054037C" w:rsidRPr="00653C49" w:rsidRDefault="0054037C" w:rsidP="00435D83">
            <w:pPr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53C49">
              <w:rPr>
                <w:rFonts w:ascii="PT Astra Serif" w:hAnsi="PT Astra Serif"/>
                <w:color w:val="000000"/>
                <w:sz w:val="24"/>
                <w:szCs w:val="24"/>
              </w:rPr>
              <w:t>300000,0</w:t>
            </w:r>
          </w:p>
        </w:tc>
      </w:tr>
      <w:tr w:rsidR="0054037C" w:rsidRPr="00653C49" w:rsidTr="00653C49">
        <w:tc>
          <w:tcPr>
            <w:tcW w:w="383" w:type="pct"/>
          </w:tcPr>
          <w:p w:rsidR="0054037C" w:rsidRPr="00653C49" w:rsidRDefault="0054037C" w:rsidP="00435D83">
            <w:pPr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3C49">
              <w:rPr>
                <w:rFonts w:ascii="PT Astra Serif" w:hAnsi="PT Astra Serif"/>
                <w:sz w:val="24"/>
                <w:szCs w:val="24"/>
              </w:rPr>
              <w:t>2.8.</w:t>
            </w:r>
          </w:p>
        </w:tc>
        <w:tc>
          <w:tcPr>
            <w:tcW w:w="2082" w:type="pct"/>
          </w:tcPr>
          <w:p w:rsidR="0054037C" w:rsidRPr="008C79B1" w:rsidRDefault="0054037C" w:rsidP="00435D83">
            <w:pPr>
              <w:spacing w:line="22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C79B1">
              <w:rPr>
                <w:rFonts w:ascii="PT Astra Serif" w:hAnsi="PT Astra Serif"/>
                <w:color w:val="000000"/>
                <w:sz w:val="24"/>
                <w:szCs w:val="24"/>
              </w:rPr>
              <w:t>Ульяновская региональная еврейская культурн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о-просветительская</w:t>
            </w:r>
            <w:r w:rsidR="006A758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общественная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организация «</w:t>
            </w:r>
            <w:r w:rsidRPr="008C79B1">
              <w:rPr>
                <w:rFonts w:ascii="PT Astra Serif" w:hAnsi="PT Astra Serif"/>
                <w:color w:val="000000"/>
                <w:sz w:val="24"/>
                <w:szCs w:val="24"/>
              </w:rPr>
              <w:t>Шалом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4" w:type="pct"/>
          </w:tcPr>
          <w:p w:rsidR="0054037C" w:rsidRPr="008C79B1" w:rsidRDefault="002B334F" w:rsidP="00435D83">
            <w:pPr>
              <w:spacing w:line="22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«</w:t>
            </w:r>
            <w:proofErr w:type="spellStart"/>
            <w:r w:rsidR="0054037C" w:rsidRPr="008C79B1">
              <w:rPr>
                <w:rFonts w:ascii="PT Astra Serif" w:hAnsi="PT Astra Serif"/>
                <w:color w:val="000000"/>
                <w:sz w:val="24"/>
                <w:szCs w:val="24"/>
              </w:rPr>
              <w:t>Ханука</w:t>
            </w:r>
            <w:proofErr w:type="spellEnd"/>
            <w:r w:rsidR="0054037C" w:rsidRPr="008C79B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в кругу друзей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81" w:type="pct"/>
          </w:tcPr>
          <w:p w:rsidR="0054037C" w:rsidRPr="00653C49" w:rsidRDefault="0054037C" w:rsidP="00435D83">
            <w:pPr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300000,0</w:t>
            </w:r>
          </w:p>
        </w:tc>
      </w:tr>
      <w:tr w:rsidR="0054037C" w:rsidRPr="00653C49" w:rsidTr="00653C49">
        <w:tc>
          <w:tcPr>
            <w:tcW w:w="383" w:type="pct"/>
          </w:tcPr>
          <w:p w:rsidR="0054037C" w:rsidRPr="00653C49" w:rsidRDefault="0054037C" w:rsidP="00435D83">
            <w:pPr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3C49">
              <w:rPr>
                <w:rFonts w:ascii="PT Astra Serif" w:hAnsi="PT Astra Serif"/>
                <w:sz w:val="24"/>
                <w:szCs w:val="24"/>
              </w:rPr>
              <w:t>2.9.</w:t>
            </w:r>
          </w:p>
        </w:tc>
        <w:tc>
          <w:tcPr>
            <w:tcW w:w="2082" w:type="pct"/>
          </w:tcPr>
          <w:p w:rsidR="0054037C" w:rsidRPr="00E3442D" w:rsidRDefault="0054037C" w:rsidP="00435D83">
            <w:pPr>
              <w:spacing w:line="22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3442D">
              <w:rPr>
                <w:rFonts w:ascii="PT Astra Serif" w:hAnsi="PT Astra Serif"/>
                <w:color w:val="000000"/>
                <w:sz w:val="24"/>
                <w:szCs w:val="24"/>
              </w:rPr>
              <w:t>Фонд поддержки кинематографии Ульяновской области</w:t>
            </w:r>
          </w:p>
        </w:tc>
        <w:tc>
          <w:tcPr>
            <w:tcW w:w="1854" w:type="pct"/>
          </w:tcPr>
          <w:p w:rsidR="0054037C" w:rsidRPr="00E3442D" w:rsidRDefault="0054037C" w:rsidP="00435D83">
            <w:pPr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3442D">
              <w:rPr>
                <w:rFonts w:ascii="PT Astra Serif" w:hAnsi="PT Astra Serif"/>
                <w:color w:val="000000"/>
                <w:sz w:val="24"/>
                <w:szCs w:val="24"/>
              </w:rPr>
              <w:t>Фестиваль национальных кинематографий народов, населяющих Ульяновскую область</w:t>
            </w:r>
          </w:p>
        </w:tc>
        <w:tc>
          <w:tcPr>
            <w:tcW w:w="681" w:type="pct"/>
          </w:tcPr>
          <w:p w:rsidR="0054037C" w:rsidRPr="00653C49" w:rsidRDefault="0054037C" w:rsidP="00435D83">
            <w:pPr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53C49">
              <w:rPr>
                <w:rFonts w:ascii="PT Astra Serif" w:hAnsi="PT Astra Serif"/>
                <w:color w:val="000000"/>
                <w:sz w:val="24"/>
                <w:szCs w:val="24"/>
              </w:rPr>
              <w:t>300000,0</w:t>
            </w:r>
          </w:p>
        </w:tc>
      </w:tr>
      <w:tr w:rsidR="0054037C" w:rsidRPr="00653C49" w:rsidTr="00653C49">
        <w:tc>
          <w:tcPr>
            <w:tcW w:w="383" w:type="pct"/>
          </w:tcPr>
          <w:p w:rsidR="0054037C" w:rsidRPr="00653C49" w:rsidRDefault="0054037C" w:rsidP="00435D83">
            <w:pPr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3C49">
              <w:rPr>
                <w:rFonts w:ascii="PT Astra Serif" w:hAnsi="PT Astra Serif"/>
                <w:sz w:val="24"/>
                <w:szCs w:val="24"/>
              </w:rPr>
              <w:t>2.10.</w:t>
            </w:r>
          </w:p>
        </w:tc>
        <w:tc>
          <w:tcPr>
            <w:tcW w:w="2082" w:type="pct"/>
          </w:tcPr>
          <w:p w:rsidR="0054037C" w:rsidRPr="00653C49" w:rsidRDefault="0054037C" w:rsidP="00435D83">
            <w:pPr>
              <w:spacing w:line="22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3442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Хуторское казачье общество «Хутор </w:t>
            </w:r>
            <w:proofErr w:type="spellStart"/>
            <w:r w:rsidRPr="00E3442D">
              <w:rPr>
                <w:rFonts w:ascii="PT Astra Serif" w:hAnsi="PT Astra Serif"/>
                <w:color w:val="000000"/>
                <w:sz w:val="24"/>
                <w:szCs w:val="24"/>
              </w:rPr>
              <w:t>Тереньгульский</w:t>
            </w:r>
            <w:proofErr w:type="spellEnd"/>
            <w:r w:rsidRPr="00E3442D">
              <w:rPr>
                <w:rFonts w:ascii="PT Astra Serif" w:hAnsi="PT Astra Serif"/>
                <w:color w:val="000000"/>
                <w:sz w:val="24"/>
                <w:szCs w:val="24"/>
              </w:rPr>
              <w:t>» Симбирского окружного казачьего общества Волжского войскового казачьего общества</w:t>
            </w:r>
          </w:p>
        </w:tc>
        <w:tc>
          <w:tcPr>
            <w:tcW w:w="1854" w:type="pct"/>
          </w:tcPr>
          <w:p w:rsidR="0054037C" w:rsidRPr="00435D83" w:rsidRDefault="0054037C" w:rsidP="00435D83">
            <w:pPr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435D83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Учебно-тренировочные  военно-патриотические сборы «Казача</w:t>
            </w:r>
            <w:r w:rsidR="00AF404E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-</w:t>
            </w:r>
            <w:r w:rsidRPr="00435D83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та-2020» для допризывной молодёжи (9-11</w:t>
            </w:r>
            <w:r w:rsidR="002B334F" w:rsidRPr="00435D83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-й</w:t>
            </w:r>
            <w:r w:rsidRPr="00435D83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 xml:space="preserve"> класс</w:t>
            </w:r>
            <w:r w:rsidR="002B334F" w:rsidRPr="00435D83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ы</w:t>
            </w:r>
            <w:r w:rsidRPr="00435D83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, 15-17 лет) из неполных</w:t>
            </w:r>
            <w:r w:rsidR="00435D83" w:rsidRPr="00435D83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 xml:space="preserve"> </w:t>
            </w:r>
            <w:r w:rsidRPr="00435D83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 xml:space="preserve">и малообеспеченных семей </w:t>
            </w:r>
          </w:p>
        </w:tc>
        <w:tc>
          <w:tcPr>
            <w:tcW w:w="681" w:type="pct"/>
          </w:tcPr>
          <w:p w:rsidR="0054037C" w:rsidRPr="00653C49" w:rsidRDefault="0054037C" w:rsidP="00435D83">
            <w:pPr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C1772">
              <w:rPr>
                <w:rFonts w:ascii="PT Astra Serif" w:hAnsi="PT Astra Serif"/>
                <w:color w:val="000000"/>
                <w:sz w:val="24"/>
                <w:szCs w:val="24"/>
              </w:rPr>
              <w:t>299964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,0</w:t>
            </w:r>
          </w:p>
        </w:tc>
      </w:tr>
      <w:tr w:rsidR="0054037C" w:rsidRPr="00653C49" w:rsidTr="00653C49">
        <w:tc>
          <w:tcPr>
            <w:tcW w:w="383" w:type="pct"/>
          </w:tcPr>
          <w:p w:rsidR="0054037C" w:rsidRPr="00653C49" w:rsidRDefault="0054037C" w:rsidP="0054037C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2082" w:type="pct"/>
          </w:tcPr>
          <w:p w:rsidR="0054037C" w:rsidRPr="00353062" w:rsidRDefault="0054037C" w:rsidP="0054037C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53062">
              <w:rPr>
                <w:rFonts w:ascii="PT Astra Serif" w:hAnsi="PT Astra Serif"/>
                <w:color w:val="000000"/>
                <w:sz w:val="24"/>
                <w:szCs w:val="24"/>
              </w:rPr>
              <w:t>Общественная организация «Ульяновская областная чувашская национально-культурная автономия»</w:t>
            </w:r>
          </w:p>
        </w:tc>
        <w:tc>
          <w:tcPr>
            <w:tcW w:w="1854" w:type="pct"/>
          </w:tcPr>
          <w:p w:rsidR="0054037C" w:rsidRPr="00353062" w:rsidRDefault="0054037C" w:rsidP="00435D83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353062">
              <w:rPr>
                <w:rFonts w:ascii="PT Astra Serif" w:hAnsi="PT Astra Serif"/>
                <w:color w:val="000000"/>
                <w:sz w:val="24"/>
                <w:szCs w:val="24"/>
              </w:rPr>
              <w:t>К.В.Иванов</w:t>
            </w:r>
            <w:proofErr w:type="spellEnd"/>
            <w:r w:rsidRPr="0035306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 «</w:t>
            </w:r>
            <w:proofErr w:type="spellStart"/>
            <w:r w:rsidRPr="00353062">
              <w:rPr>
                <w:rFonts w:ascii="PT Astra Serif" w:hAnsi="PT Astra Serif"/>
                <w:color w:val="000000"/>
                <w:sz w:val="24"/>
                <w:szCs w:val="24"/>
              </w:rPr>
              <w:t>Нарспи</w:t>
            </w:r>
            <w:proofErr w:type="spellEnd"/>
            <w:r w:rsidRPr="0035306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» в душе народной..., в рамках 130-летия со дня рождения </w:t>
            </w:r>
            <w:proofErr w:type="spellStart"/>
            <w:r w:rsidRPr="00353062">
              <w:rPr>
                <w:rFonts w:ascii="PT Astra Serif" w:hAnsi="PT Astra Serif"/>
                <w:color w:val="000000"/>
                <w:sz w:val="24"/>
                <w:szCs w:val="24"/>
              </w:rPr>
              <w:t>К.</w:t>
            </w:r>
            <w:r w:rsidR="002B334F">
              <w:rPr>
                <w:rFonts w:ascii="PT Astra Serif" w:hAnsi="PT Astra Serif"/>
                <w:color w:val="000000"/>
                <w:sz w:val="24"/>
                <w:szCs w:val="24"/>
              </w:rPr>
              <w:t>В.</w:t>
            </w:r>
            <w:r w:rsidRPr="00353062">
              <w:rPr>
                <w:rFonts w:ascii="PT Astra Serif" w:hAnsi="PT Astra Serif"/>
                <w:color w:val="000000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681" w:type="pct"/>
          </w:tcPr>
          <w:p w:rsidR="0054037C" w:rsidRPr="00653C49" w:rsidRDefault="0054037C" w:rsidP="0054037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424C0">
              <w:rPr>
                <w:rFonts w:ascii="PT Astra Serif" w:hAnsi="PT Astra Serif"/>
                <w:color w:val="000000"/>
                <w:sz w:val="24"/>
                <w:szCs w:val="24"/>
              </w:rPr>
              <w:t>299750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,0</w:t>
            </w:r>
          </w:p>
        </w:tc>
      </w:tr>
      <w:tr w:rsidR="0054037C" w:rsidRPr="00653C49" w:rsidTr="00653C49">
        <w:tc>
          <w:tcPr>
            <w:tcW w:w="383" w:type="pct"/>
          </w:tcPr>
          <w:p w:rsidR="0054037C" w:rsidRPr="00653C49" w:rsidRDefault="0054037C" w:rsidP="0054037C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2.12.</w:t>
            </w:r>
          </w:p>
        </w:tc>
        <w:tc>
          <w:tcPr>
            <w:tcW w:w="2082" w:type="pct"/>
          </w:tcPr>
          <w:p w:rsidR="0054037C" w:rsidRPr="00653C49" w:rsidRDefault="0054037C" w:rsidP="0054037C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03CB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Культурный фонд имени </w:t>
            </w:r>
            <w:proofErr w:type="spellStart"/>
            <w:r w:rsidRPr="00C03CB9">
              <w:rPr>
                <w:rFonts w:ascii="PT Astra Serif" w:hAnsi="PT Astra Serif"/>
                <w:color w:val="000000"/>
                <w:sz w:val="24"/>
                <w:szCs w:val="24"/>
              </w:rPr>
              <w:t>И.А.Гончарова</w:t>
            </w:r>
            <w:proofErr w:type="spellEnd"/>
          </w:p>
        </w:tc>
        <w:tc>
          <w:tcPr>
            <w:tcW w:w="1854" w:type="pct"/>
          </w:tcPr>
          <w:p w:rsidR="0054037C" w:rsidRPr="00653C49" w:rsidRDefault="002B334F" w:rsidP="00435D83">
            <w:pPr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«</w:t>
            </w:r>
            <w:r w:rsidR="0054037C" w:rsidRPr="00C03CB9">
              <w:rPr>
                <w:rFonts w:ascii="PT Astra Serif" w:hAnsi="PT Astra Serif"/>
                <w:color w:val="000000"/>
                <w:sz w:val="24"/>
                <w:szCs w:val="24"/>
              </w:rPr>
              <w:t>Этнографический калейдоскоп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81" w:type="pct"/>
          </w:tcPr>
          <w:p w:rsidR="0054037C" w:rsidRPr="00653C49" w:rsidRDefault="0054037C" w:rsidP="0054037C">
            <w:pPr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C1772">
              <w:rPr>
                <w:rFonts w:ascii="PT Astra Serif" w:hAnsi="PT Astra Serif"/>
                <w:color w:val="000000"/>
                <w:sz w:val="24"/>
                <w:szCs w:val="24"/>
              </w:rPr>
              <w:t>299707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,0</w:t>
            </w:r>
          </w:p>
        </w:tc>
      </w:tr>
      <w:tr w:rsidR="0054037C" w:rsidRPr="00653C49" w:rsidTr="00653C49">
        <w:tc>
          <w:tcPr>
            <w:tcW w:w="5000" w:type="pct"/>
            <w:gridSpan w:val="4"/>
          </w:tcPr>
          <w:p w:rsidR="0054037C" w:rsidRPr="00653C49" w:rsidRDefault="0054037C" w:rsidP="0054037C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3C49">
              <w:rPr>
                <w:rFonts w:ascii="PT Astra Serif" w:hAnsi="PT Astra Serif"/>
                <w:sz w:val="24"/>
                <w:szCs w:val="24"/>
              </w:rPr>
              <w:t>3. Субсидии третьей категории в размере не более 100 тысяч рублей</w:t>
            </w:r>
          </w:p>
        </w:tc>
      </w:tr>
      <w:tr w:rsidR="0054037C" w:rsidRPr="00653C49" w:rsidTr="00653C49">
        <w:tc>
          <w:tcPr>
            <w:tcW w:w="383" w:type="pct"/>
          </w:tcPr>
          <w:p w:rsidR="0054037C" w:rsidRPr="00653C49" w:rsidRDefault="0054037C" w:rsidP="0054037C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653C49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2082" w:type="pct"/>
          </w:tcPr>
          <w:p w:rsidR="0054037C" w:rsidRPr="000C71C2" w:rsidRDefault="0054037C" w:rsidP="0054037C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Общественная организация «</w:t>
            </w:r>
            <w:r w:rsidRPr="000C71C2">
              <w:rPr>
                <w:rFonts w:ascii="PT Astra Serif" w:hAnsi="PT Astra Serif"/>
                <w:color w:val="000000"/>
                <w:sz w:val="24"/>
                <w:szCs w:val="24"/>
              </w:rPr>
              <w:t>Ульяновская региональная мордовская национально-культурная автономия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4" w:type="pct"/>
          </w:tcPr>
          <w:p w:rsidR="0054037C" w:rsidRPr="000C71C2" w:rsidRDefault="002B334F" w:rsidP="00435D83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«</w:t>
            </w:r>
            <w:proofErr w:type="spellStart"/>
            <w:r w:rsidR="0054037C" w:rsidRPr="000C71C2">
              <w:rPr>
                <w:rFonts w:ascii="PT Astra Serif" w:hAnsi="PT Astra Serif"/>
                <w:color w:val="000000"/>
                <w:sz w:val="24"/>
                <w:szCs w:val="24"/>
              </w:rPr>
              <w:t>Шумбрат</w:t>
            </w:r>
            <w:proofErr w:type="spellEnd"/>
            <w:r w:rsidR="0054037C" w:rsidRPr="000C71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4037C" w:rsidRPr="000C71C2">
              <w:rPr>
                <w:rFonts w:ascii="PT Astra Serif" w:hAnsi="PT Astra Serif"/>
                <w:color w:val="000000"/>
                <w:sz w:val="24"/>
                <w:szCs w:val="24"/>
              </w:rPr>
              <w:t>потмо</w:t>
            </w:r>
            <w:proofErr w:type="spellEnd"/>
            <w:r w:rsidR="0054037C" w:rsidRPr="000C71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вал (</w:t>
            </w:r>
            <w:r w:rsidR="00435D83">
              <w:rPr>
                <w:rFonts w:ascii="PT Astra Serif" w:hAnsi="PT Astra Serif"/>
                <w:color w:val="000000"/>
                <w:sz w:val="24"/>
                <w:szCs w:val="24"/>
              </w:rPr>
              <w:t>з</w:t>
            </w:r>
            <w:r w:rsidR="0054037C" w:rsidRPr="000C71C2">
              <w:rPr>
                <w:rFonts w:ascii="PT Astra Serif" w:hAnsi="PT Astra Serif"/>
                <w:color w:val="000000"/>
                <w:sz w:val="24"/>
                <w:szCs w:val="24"/>
              </w:rPr>
              <w:t>дравствуй, сокровенное слово)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81" w:type="pct"/>
          </w:tcPr>
          <w:p w:rsidR="0054037C" w:rsidRPr="00653C49" w:rsidRDefault="0054037C" w:rsidP="0054037C">
            <w:pPr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53C49">
              <w:rPr>
                <w:rFonts w:ascii="PT Astra Serif" w:hAnsi="PT Astra Serif"/>
                <w:color w:val="000000"/>
                <w:sz w:val="24"/>
                <w:szCs w:val="24"/>
              </w:rPr>
              <w:t>100000,0</w:t>
            </w:r>
          </w:p>
        </w:tc>
      </w:tr>
      <w:tr w:rsidR="0054037C" w:rsidRPr="00653C49" w:rsidTr="00653C49">
        <w:tc>
          <w:tcPr>
            <w:tcW w:w="383" w:type="pct"/>
          </w:tcPr>
          <w:p w:rsidR="0054037C" w:rsidRPr="00653C49" w:rsidRDefault="0054037C" w:rsidP="0054037C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3C49">
              <w:rPr>
                <w:rFonts w:ascii="PT Astra Serif" w:hAnsi="PT Astra Serif"/>
                <w:sz w:val="24"/>
                <w:szCs w:val="24"/>
              </w:rPr>
              <w:t>3.2.</w:t>
            </w:r>
          </w:p>
        </w:tc>
        <w:tc>
          <w:tcPr>
            <w:tcW w:w="2082" w:type="pct"/>
          </w:tcPr>
          <w:p w:rsidR="0054037C" w:rsidRPr="00653C49" w:rsidRDefault="0054037C" w:rsidP="003712BB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C71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Общественная организация </w:t>
            </w:r>
            <w:r w:rsidR="003712BB">
              <w:rPr>
                <w:rFonts w:ascii="PT Astra Serif" w:hAnsi="PT Astra Serif"/>
                <w:color w:val="000000"/>
                <w:sz w:val="24"/>
                <w:szCs w:val="24"/>
              </w:rPr>
              <w:t>«</w:t>
            </w:r>
            <w:r w:rsidRPr="000C71C2">
              <w:rPr>
                <w:rFonts w:ascii="PT Astra Serif" w:hAnsi="PT Astra Serif"/>
                <w:color w:val="000000"/>
                <w:sz w:val="24"/>
                <w:szCs w:val="24"/>
              </w:rPr>
              <w:t>Ульяновская областная чувашская национально-культурная автономия</w:t>
            </w:r>
            <w:r w:rsidR="003712BB"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4" w:type="pct"/>
          </w:tcPr>
          <w:p w:rsidR="0054037C" w:rsidRPr="00653C49" w:rsidRDefault="0054037C" w:rsidP="00435D83">
            <w:pPr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C71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Областной </w:t>
            </w:r>
            <w:r w:rsidR="002B334F">
              <w:rPr>
                <w:rFonts w:ascii="PT Astra Serif" w:hAnsi="PT Astra Serif"/>
                <w:color w:val="000000"/>
                <w:sz w:val="24"/>
                <w:szCs w:val="24"/>
              </w:rPr>
              <w:t>ч</w:t>
            </w:r>
            <w:r w:rsidRPr="000C71C2">
              <w:rPr>
                <w:rFonts w:ascii="PT Astra Serif" w:hAnsi="PT Astra Serif"/>
                <w:color w:val="000000"/>
                <w:sz w:val="24"/>
                <w:szCs w:val="24"/>
              </w:rPr>
              <w:t>увашский молодёжный форум</w:t>
            </w:r>
          </w:p>
        </w:tc>
        <w:tc>
          <w:tcPr>
            <w:tcW w:w="681" w:type="pct"/>
          </w:tcPr>
          <w:p w:rsidR="0054037C" w:rsidRPr="00653C49" w:rsidRDefault="0054037C" w:rsidP="0054037C">
            <w:pPr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53C49">
              <w:rPr>
                <w:rFonts w:ascii="PT Astra Serif" w:hAnsi="PT Astra Serif"/>
                <w:color w:val="000000"/>
                <w:sz w:val="24"/>
                <w:szCs w:val="24"/>
              </w:rPr>
              <w:t>100000,0</w:t>
            </w:r>
          </w:p>
        </w:tc>
      </w:tr>
      <w:tr w:rsidR="0054037C" w:rsidRPr="00653C49" w:rsidTr="00653C49">
        <w:tc>
          <w:tcPr>
            <w:tcW w:w="383" w:type="pct"/>
          </w:tcPr>
          <w:p w:rsidR="0054037C" w:rsidRPr="00653C49" w:rsidRDefault="0054037C" w:rsidP="0054037C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3C49">
              <w:rPr>
                <w:rFonts w:ascii="PT Astra Serif" w:hAnsi="PT Astra Serif"/>
                <w:sz w:val="24"/>
                <w:szCs w:val="24"/>
              </w:rPr>
              <w:t>3.3.</w:t>
            </w:r>
          </w:p>
        </w:tc>
        <w:tc>
          <w:tcPr>
            <w:tcW w:w="2082" w:type="pct"/>
          </w:tcPr>
          <w:p w:rsidR="0054037C" w:rsidRPr="000C71C2" w:rsidRDefault="0054037C" w:rsidP="0054037C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5ACA">
              <w:rPr>
                <w:rFonts w:ascii="PT Astra Serif" w:hAnsi="PT Astra Serif"/>
                <w:color w:val="000000"/>
                <w:sz w:val="24"/>
                <w:szCs w:val="24"/>
              </w:rPr>
              <w:t>Ульяновская региональная общественная организация «Центр предупреждения распространения идеологии терроризма и экстремизма»</w:t>
            </w:r>
          </w:p>
        </w:tc>
        <w:tc>
          <w:tcPr>
            <w:tcW w:w="1854" w:type="pct"/>
          </w:tcPr>
          <w:p w:rsidR="0054037C" w:rsidRPr="000C71C2" w:rsidRDefault="002B334F" w:rsidP="00435D83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«</w:t>
            </w:r>
            <w:r w:rsidR="0054037C" w:rsidRPr="00A52E43">
              <w:rPr>
                <w:rFonts w:ascii="PT Astra Serif" w:hAnsi="PT Astra Serif"/>
                <w:color w:val="000000"/>
                <w:sz w:val="24"/>
                <w:szCs w:val="24"/>
              </w:rPr>
              <w:t>Экстремизм. Терроризм. Подросток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81" w:type="pct"/>
          </w:tcPr>
          <w:p w:rsidR="0054037C" w:rsidRPr="00653C49" w:rsidRDefault="0054037C" w:rsidP="0054037C">
            <w:pPr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100000,0</w:t>
            </w:r>
          </w:p>
        </w:tc>
      </w:tr>
      <w:tr w:rsidR="0054037C" w:rsidRPr="00653C49" w:rsidTr="00653C49">
        <w:tc>
          <w:tcPr>
            <w:tcW w:w="383" w:type="pct"/>
          </w:tcPr>
          <w:p w:rsidR="0054037C" w:rsidRPr="00653C49" w:rsidRDefault="0054037C" w:rsidP="0054037C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3C49">
              <w:rPr>
                <w:rFonts w:ascii="PT Astra Serif" w:hAnsi="PT Astra Serif"/>
                <w:sz w:val="24"/>
                <w:szCs w:val="24"/>
              </w:rPr>
              <w:t>3.4.</w:t>
            </w:r>
          </w:p>
        </w:tc>
        <w:tc>
          <w:tcPr>
            <w:tcW w:w="2082" w:type="pct"/>
          </w:tcPr>
          <w:p w:rsidR="0054037C" w:rsidRPr="008B08E0" w:rsidRDefault="0054037C" w:rsidP="001C300C">
            <w:pPr>
              <w:spacing w:line="228" w:lineRule="auto"/>
              <w:jc w:val="both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8B08E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Хуторское казачье общество «Хутор Архангельский» Симбирского окружного казачьего общества</w:t>
            </w:r>
            <w:r w:rsidR="00615055" w:rsidRPr="008B08E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 xml:space="preserve"> Волжского войскового казачьего общества</w:t>
            </w:r>
          </w:p>
        </w:tc>
        <w:tc>
          <w:tcPr>
            <w:tcW w:w="1854" w:type="pct"/>
          </w:tcPr>
          <w:p w:rsidR="0054037C" w:rsidRPr="001C02BE" w:rsidRDefault="0054037C" w:rsidP="00435D83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02BE">
              <w:rPr>
                <w:rFonts w:ascii="PT Astra Serif" w:hAnsi="PT Astra Serif"/>
                <w:color w:val="000000"/>
                <w:sz w:val="24"/>
                <w:szCs w:val="24"/>
              </w:rPr>
              <w:t>Межрегиональный чемпионат Приволжского федерального округа по рубке шашкой</w:t>
            </w:r>
          </w:p>
        </w:tc>
        <w:tc>
          <w:tcPr>
            <w:tcW w:w="681" w:type="pct"/>
          </w:tcPr>
          <w:p w:rsidR="0054037C" w:rsidRDefault="0054037C" w:rsidP="0054037C">
            <w:pPr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100000,0</w:t>
            </w:r>
          </w:p>
        </w:tc>
      </w:tr>
      <w:tr w:rsidR="0054037C" w:rsidRPr="00653C49" w:rsidTr="00653C49">
        <w:tc>
          <w:tcPr>
            <w:tcW w:w="383" w:type="pct"/>
          </w:tcPr>
          <w:p w:rsidR="0054037C" w:rsidRPr="00653C49" w:rsidRDefault="0054037C" w:rsidP="005403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3C49">
              <w:rPr>
                <w:rFonts w:ascii="PT Astra Serif" w:hAnsi="PT Astra Serif"/>
                <w:sz w:val="24"/>
                <w:szCs w:val="24"/>
              </w:rPr>
              <w:t>3.5.</w:t>
            </w:r>
          </w:p>
        </w:tc>
        <w:tc>
          <w:tcPr>
            <w:tcW w:w="2082" w:type="pct"/>
          </w:tcPr>
          <w:p w:rsidR="0054037C" w:rsidRPr="000C71C2" w:rsidRDefault="0054037C" w:rsidP="00615055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0C71C2">
              <w:rPr>
                <w:rFonts w:ascii="PT Astra Serif" w:hAnsi="PT Astra Serif"/>
                <w:color w:val="000000"/>
                <w:sz w:val="24"/>
                <w:szCs w:val="24"/>
              </w:rPr>
              <w:t>Инзенское</w:t>
            </w:r>
            <w:proofErr w:type="spellEnd"/>
            <w:r w:rsidRPr="000C71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Хуторское </w:t>
            </w:r>
            <w:r w:rsidR="00615055">
              <w:rPr>
                <w:rFonts w:ascii="PT Astra Serif" w:hAnsi="PT Astra Serif"/>
                <w:color w:val="000000"/>
                <w:sz w:val="24"/>
                <w:szCs w:val="24"/>
              </w:rPr>
              <w:t>Казачье О</w:t>
            </w:r>
            <w:r w:rsidRPr="000C71C2">
              <w:rPr>
                <w:rFonts w:ascii="PT Astra Serif" w:hAnsi="PT Astra Serif"/>
                <w:color w:val="000000"/>
                <w:sz w:val="24"/>
                <w:szCs w:val="24"/>
              </w:rPr>
              <w:t>бщество Симбирского окружного казачьего общества Волжского войскового казачьего общества</w:t>
            </w:r>
          </w:p>
        </w:tc>
        <w:tc>
          <w:tcPr>
            <w:tcW w:w="1854" w:type="pct"/>
          </w:tcPr>
          <w:p w:rsidR="0054037C" w:rsidRPr="000C71C2" w:rsidRDefault="0054037C" w:rsidP="00435D83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C71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Создание казачьего военно-спортивного патриотического клуба </w:t>
            </w:r>
            <w:r w:rsidR="002B334F">
              <w:rPr>
                <w:rFonts w:ascii="PT Astra Serif" w:hAnsi="PT Astra Serif"/>
                <w:color w:val="000000"/>
                <w:sz w:val="24"/>
                <w:szCs w:val="24"/>
              </w:rPr>
              <w:t>«</w:t>
            </w:r>
            <w:r w:rsidRPr="000C71C2">
              <w:rPr>
                <w:rFonts w:ascii="PT Astra Serif" w:hAnsi="PT Astra Serif"/>
                <w:color w:val="000000"/>
                <w:sz w:val="24"/>
                <w:szCs w:val="24"/>
              </w:rPr>
              <w:t>Ермак</w:t>
            </w:r>
            <w:r w:rsidR="002B334F"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81" w:type="pct"/>
          </w:tcPr>
          <w:p w:rsidR="0054037C" w:rsidRPr="00653C49" w:rsidRDefault="0054037C" w:rsidP="0054037C">
            <w:pPr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C1772">
              <w:rPr>
                <w:rFonts w:ascii="PT Astra Serif" w:hAnsi="PT Astra Serif"/>
                <w:color w:val="000000"/>
                <w:sz w:val="24"/>
                <w:szCs w:val="24"/>
              </w:rPr>
              <w:t>99800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,0</w:t>
            </w:r>
          </w:p>
        </w:tc>
      </w:tr>
      <w:tr w:rsidR="0054037C" w:rsidRPr="00653C49" w:rsidTr="00653C49">
        <w:tc>
          <w:tcPr>
            <w:tcW w:w="4319" w:type="pct"/>
            <w:gridSpan w:val="3"/>
          </w:tcPr>
          <w:p w:rsidR="0054037C" w:rsidRPr="00653C49" w:rsidRDefault="0054037C" w:rsidP="0054037C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653C49">
              <w:rPr>
                <w:rFonts w:ascii="PT Astra Serif" w:hAnsi="PT Astra Serif"/>
                <w:b/>
                <w:sz w:val="24"/>
                <w:szCs w:val="24"/>
              </w:rPr>
              <w:t>ИТОГО</w:t>
            </w:r>
          </w:p>
        </w:tc>
        <w:tc>
          <w:tcPr>
            <w:tcW w:w="681" w:type="pct"/>
            <w:vAlign w:val="center"/>
          </w:tcPr>
          <w:p w:rsidR="0054037C" w:rsidRPr="00653C49" w:rsidRDefault="0054037C" w:rsidP="0054037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8099221,0</w:t>
            </w:r>
          </w:p>
        </w:tc>
      </w:tr>
    </w:tbl>
    <w:p w:rsidR="00CE3BC6" w:rsidRDefault="00CE3BC6" w:rsidP="00CC5A3D">
      <w:pPr>
        <w:jc w:val="center"/>
        <w:rPr>
          <w:rFonts w:ascii="PT Astra Serif" w:hAnsi="PT Astra Serif"/>
          <w:sz w:val="28"/>
          <w:szCs w:val="28"/>
        </w:rPr>
      </w:pPr>
    </w:p>
    <w:p w:rsidR="00653C49" w:rsidRPr="00CC5A3D" w:rsidRDefault="00653C49" w:rsidP="00CC5A3D">
      <w:pPr>
        <w:jc w:val="center"/>
        <w:rPr>
          <w:rFonts w:ascii="PT Astra Serif" w:hAnsi="PT Astra Serif"/>
          <w:sz w:val="28"/>
          <w:szCs w:val="28"/>
        </w:rPr>
      </w:pPr>
    </w:p>
    <w:p w:rsidR="00AB1CF0" w:rsidRPr="00E54E3E" w:rsidRDefault="00AB1CF0" w:rsidP="00CC5A3D">
      <w:pPr>
        <w:jc w:val="center"/>
        <w:rPr>
          <w:rFonts w:ascii="PT Astra Serif" w:hAnsi="PT Astra Serif"/>
          <w:sz w:val="28"/>
          <w:szCs w:val="28"/>
        </w:rPr>
      </w:pPr>
      <w:r w:rsidRPr="00CC5A3D">
        <w:rPr>
          <w:rFonts w:ascii="PT Astra Serif" w:hAnsi="PT Astra Serif"/>
          <w:sz w:val="28"/>
          <w:szCs w:val="28"/>
        </w:rPr>
        <w:t>___________</w:t>
      </w:r>
      <w:r w:rsidR="00653C49">
        <w:rPr>
          <w:rFonts w:ascii="PT Astra Serif" w:hAnsi="PT Astra Serif"/>
          <w:sz w:val="28"/>
          <w:szCs w:val="28"/>
        </w:rPr>
        <w:t>___</w:t>
      </w:r>
      <w:r w:rsidR="00435D83">
        <w:rPr>
          <w:rFonts w:ascii="PT Astra Serif" w:hAnsi="PT Astra Serif"/>
          <w:sz w:val="28"/>
          <w:szCs w:val="28"/>
        </w:rPr>
        <w:t>__</w:t>
      </w:r>
      <w:r w:rsidRPr="00CC5A3D">
        <w:rPr>
          <w:rFonts w:ascii="PT Astra Serif" w:hAnsi="PT Astra Serif"/>
          <w:sz w:val="28"/>
          <w:szCs w:val="28"/>
        </w:rPr>
        <w:t>_</w:t>
      </w:r>
    </w:p>
    <w:sectPr w:rsidR="00AB1CF0" w:rsidRPr="00E54E3E" w:rsidSect="00653C49">
      <w:footnotePr>
        <w:pos w:val="beneathText"/>
      </w:footnotePr>
      <w:pgSz w:w="11907" w:h="16840" w:code="9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BFE" w:rsidRDefault="00336BFE">
      <w:r>
        <w:separator/>
      </w:r>
    </w:p>
  </w:endnote>
  <w:endnote w:type="continuationSeparator" w:id="0">
    <w:p w:rsidR="00336BFE" w:rsidRDefault="0033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D83" w:rsidRPr="00435D83" w:rsidRDefault="00435D83" w:rsidP="00435D83">
    <w:pPr>
      <w:pStyle w:val="aa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0705км1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BFE" w:rsidRDefault="00336BFE">
      <w:r>
        <w:separator/>
      </w:r>
    </w:p>
  </w:footnote>
  <w:footnote w:type="continuationSeparator" w:id="0">
    <w:p w:rsidR="00336BFE" w:rsidRDefault="00336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CF0" w:rsidRPr="00435D83" w:rsidRDefault="00AB1CF0">
    <w:pPr>
      <w:pStyle w:val="a8"/>
      <w:jc w:val="center"/>
      <w:rPr>
        <w:rFonts w:ascii="PT Astra Serif" w:hAnsi="PT Astra Serif"/>
        <w:sz w:val="28"/>
      </w:rPr>
    </w:pPr>
    <w:r w:rsidRPr="00435D83">
      <w:rPr>
        <w:rFonts w:ascii="PT Astra Serif" w:hAnsi="PT Astra Serif"/>
        <w:sz w:val="28"/>
      </w:rPr>
      <w:fldChar w:fldCharType="begin"/>
    </w:r>
    <w:r w:rsidRPr="00435D83">
      <w:rPr>
        <w:rFonts w:ascii="PT Astra Serif" w:hAnsi="PT Astra Serif"/>
        <w:sz w:val="28"/>
      </w:rPr>
      <w:instrText>PAGE   \* MERGEFORMAT</w:instrText>
    </w:r>
    <w:r w:rsidRPr="00435D83">
      <w:rPr>
        <w:rFonts w:ascii="PT Astra Serif" w:hAnsi="PT Astra Serif"/>
        <w:sz w:val="28"/>
      </w:rPr>
      <w:fldChar w:fldCharType="separate"/>
    </w:r>
    <w:r w:rsidR="00DF7CC7">
      <w:rPr>
        <w:rFonts w:ascii="PT Astra Serif" w:hAnsi="PT Astra Serif"/>
        <w:noProof/>
        <w:sz w:val="28"/>
      </w:rPr>
      <w:t>3</w:t>
    </w:r>
    <w:r w:rsidRPr="00435D83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1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1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424"/>
        </w:tabs>
        <w:ind w:left="242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912"/>
        </w:tabs>
        <w:ind w:left="691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36CC005C"/>
    <w:multiLevelType w:val="hybridMultilevel"/>
    <w:tmpl w:val="1E80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A10568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424"/>
        </w:tabs>
        <w:ind w:left="242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912"/>
        </w:tabs>
        <w:ind w:left="691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04"/>
    <w:rsid w:val="000014DF"/>
    <w:rsid w:val="00001F0A"/>
    <w:rsid w:val="000025C3"/>
    <w:rsid w:val="00003999"/>
    <w:rsid w:val="000068EF"/>
    <w:rsid w:val="0000727B"/>
    <w:rsid w:val="00007B3F"/>
    <w:rsid w:val="000114A4"/>
    <w:rsid w:val="00011C99"/>
    <w:rsid w:val="00014CDB"/>
    <w:rsid w:val="00014D4A"/>
    <w:rsid w:val="00014EBB"/>
    <w:rsid w:val="00016B6C"/>
    <w:rsid w:val="00017A36"/>
    <w:rsid w:val="00020A8F"/>
    <w:rsid w:val="0002309B"/>
    <w:rsid w:val="00024694"/>
    <w:rsid w:val="000246BC"/>
    <w:rsid w:val="000246BF"/>
    <w:rsid w:val="00024F10"/>
    <w:rsid w:val="000257B0"/>
    <w:rsid w:val="000259B8"/>
    <w:rsid w:val="00026B10"/>
    <w:rsid w:val="00026F9B"/>
    <w:rsid w:val="00027FA2"/>
    <w:rsid w:val="0003164A"/>
    <w:rsid w:val="00037CCD"/>
    <w:rsid w:val="000407B6"/>
    <w:rsid w:val="00041AC7"/>
    <w:rsid w:val="00043109"/>
    <w:rsid w:val="000526E7"/>
    <w:rsid w:val="0006001F"/>
    <w:rsid w:val="00060035"/>
    <w:rsid w:val="00060BEF"/>
    <w:rsid w:val="00060F1F"/>
    <w:rsid w:val="000627E7"/>
    <w:rsid w:val="00062DBF"/>
    <w:rsid w:val="000630E7"/>
    <w:rsid w:val="0006690B"/>
    <w:rsid w:val="0006791B"/>
    <w:rsid w:val="00067F26"/>
    <w:rsid w:val="00070F47"/>
    <w:rsid w:val="00071F65"/>
    <w:rsid w:val="00073069"/>
    <w:rsid w:val="00073189"/>
    <w:rsid w:val="00073441"/>
    <w:rsid w:val="000739D0"/>
    <w:rsid w:val="00073AF2"/>
    <w:rsid w:val="00073EAC"/>
    <w:rsid w:val="00074C53"/>
    <w:rsid w:val="00074E49"/>
    <w:rsid w:val="00077096"/>
    <w:rsid w:val="00077DC6"/>
    <w:rsid w:val="00081CC4"/>
    <w:rsid w:val="0008254F"/>
    <w:rsid w:val="00083C5C"/>
    <w:rsid w:val="0008440C"/>
    <w:rsid w:val="00084EFE"/>
    <w:rsid w:val="00084F08"/>
    <w:rsid w:val="00087973"/>
    <w:rsid w:val="00091951"/>
    <w:rsid w:val="00092017"/>
    <w:rsid w:val="000927A6"/>
    <w:rsid w:val="00094C88"/>
    <w:rsid w:val="00096270"/>
    <w:rsid w:val="000A50F8"/>
    <w:rsid w:val="000A5DF6"/>
    <w:rsid w:val="000A6359"/>
    <w:rsid w:val="000B0A56"/>
    <w:rsid w:val="000B0C19"/>
    <w:rsid w:val="000B2152"/>
    <w:rsid w:val="000B2CDE"/>
    <w:rsid w:val="000B3F80"/>
    <w:rsid w:val="000B4731"/>
    <w:rsid w:val="000B7221"/>
    <w:rsid w:val="000B73AB"/>
    <w:rsid w:val="000B75A2"/>
    <w:rsid w:val="000C05C4"/>
    <w:rsid w:val="000C0ADC"/>
    <w:rsid w:val="000C16AB"/>
    <w:rsid w:val="000C1C53"/>
    <w:rsid w:val="000C3139"/>
    <w:rsid w:val="000C5A20"/>
    <w:rsid w:val="000C6D89"/>
    <w:rsid w:val="000C71C2"/>
    <w:rsid w:val="000C7AE5"/>
    <w:rsid w:val="000C7C15"/>
    <w:rsid w:val="000D16DF"/>
    <w:rsid w:val="000D2A1F"/>
    <w:rsid w:val="000D36D3"/>
    <w:rsid w:val="000D51E1"/>
    <w:rsid w:val="000D5501"/>
    <w:rsid w:val="000D5BA8"/>
    <w:rsid w:val="000D6492"/>
    <w:rsid w:val="000D6C62"/>
    <w:rsid w:val="000E1477"/>
    <w:rsid w:val="000F040D"/>
    <w:rsid w:val="000F0EDA"/>
    <w:rsid w:val="000F0FB3"/>
    <w:rsid w:val="000F147F"/>
    <w:rsid w:val="000F17BC"/>
    <w:rsid w:val="000F2636"/>
    <w:rsid w:val="000F3A5A"/>
    <w:rsid w:val="000F7667"/>
    <w:rsid w:val="00100A13"/>
    <w:rsid w:val="00101826"/>
    <w:rsid w:val="00101D12"/>
    <w:rsid w:val="001027E7"/>
    <w:rsid w:val="001046AF"/>
    <w:rsid w:val="00104AD7"/>
    <w:rsid w:val="00104BED"/>
    <w:rsid w:val="001066B0"/>
    <w:rsid w:val="001068FB"/>
    <w:rsid w:val="00111E6B"/>
    <w:rsid w:val="001140F0"/>
    <w:rsid w:val="00115A04"/>
    <w:rsid w:val="00115A8A"/>
    <w:rsid w:val="001173D0"/>
    <w:rsid w:val="00121F1A"/>
    <w:rsid w:val="001222A4"/>
    <w:rsid w:val="001226F1"/>
    <w:rsid w:val="001234FF"/>
    <w:rsid w:val="00126BB0"/>
    <w:rsid w:val="001304CB"/>
    <w:rsid w:val="0013146F"/>
    <w:rsid w:val="00131741"/>
    <w:rsid w:val="00131B08"/>
    <w:rsid w:val="00132C71"/>
    <w:rsid w:val="00133136"/>
    <w:rsid w:val="00133A50"/>
    <w:rsid w:val="001401B9"/>
    <w:rsid w:val="00140F3A"/>
    <w:rsid w:val="00141EA3"/>
    <w:rsid w:val="001423AE"/>
    <w:rsid w:val="001443AC"/>
    <w:rsid w:val="00144DD6"/>
    <w:rsid w:val="0014623F"/>
    <w:rsid w:val="0014730E"/>
    <w:rsid w:val="00147A2F"/>
    <w:rsid w:val="00147C3F"/>
    <w:rsid w:val="00147D69"/>
    <w:rsid w:val="001504E8"/>
    <w:rsid w:val="00150CC6"/>
    <w:rsid w:val="0015233E"/>
    <w:rsid w:val="0015256F"/>
    <w:rsid w:val="001533E9"/>
    <w:rsid w:val="00153A51"/>
    <w:rsid w:val="00155165"/>
    <w:rsid w:val="0015601C"/>
    <w:rsid w:val="001574DC"/>
    <w:rsid w:val="00160278"/>
    <w:rsid w:val="00160E3A"/>
    <w:rsid w:val="00163291"/>
    <w:rsid w:val="00164F5C"/>
    <w:rsid w:val="00165177"/>
    <w:rsid w:val="0016635D"/>
    <w:rsid w:val="0016767D"/>
    <w:rsid w:val="0017218B"/>
    <w:rsid w:val="001740C6"/>
    <w:rsid w:val="00174D9E"/>
    <w:rsid w:val="00176720"/>
    <w:rsid w:val="00176850"/>
    <w:rsid w:val="001772B3"/>
    <w:rsid w:val="0017732A"/>
    <w:rsid w:val="00182018"/>
    <w:rsid w:val="00182BD8"/>
    <w:rsid w:val="00184F55"/>
    <w:rsid w:val="00185223"/>
    <w:rsid w:val="00185950"/>
    <w:rsid w:val="00187A99"/>
    <w:rsid w:val="001918DE"/>
    <w:rsid w:val="0019428C"/>
    <w:rsid w:val="00194E33"/>
    <w:rsid w:val="00196702"/>
    <w:rsid w:val="001968FA"/>
    <w:rsid w:val="00196FFA"/>
    <w:rsid w:val="001A0F14"/>
    <w:rsid w:val="001A34E5"/>
    <w:rsid w:val="001A3CF7"/>
    <w:rsid w:val="001A4D07"/>
    <w:rsid w:val="001B17AF"/>
    <w:rsid w:val="001B2B42"/>
    <w:rsid w:val="001B4C87"/>
    <w:rsid w:val="001B6F58"/>
    <w:rsid w:val="001C02BE"/>
    <w:rsid w:val="001C053A"/>
    <w:rsid w:val="001C300C"/>
    <w:rsid w:val="001C3297"/>
    <w:rsid w:val="001C3A4A"/>
    <w:rsid w:val="001C47F2"/>
    <w:rsid w:val="001C4B3C"/>
    <w:rsid w:val="001C4E13"/>
    <w:rsid w:val="001C5004"/>
    <w:rsid w:val="001C57A2"/>
    <w:rsid w:val="001D02B3"/>
    <w:rsid w:val="001D1865"/>
    <w:rsid w:val="001D290D"/>
    <w:rsid w:val="001D4FDC"/>
    <w:rsid w:val="001E02D7"/>
    <w:rsid w:val="001E0FD5"/>
    <w:rsid w:val="001E1B50"/>
    <w:rsid w:val="001E1C99"/>
    <w:rsid w:val="001E1D93"/>
    <w:rsid w:val="001E3D7C"/>
    <w:rsid w:val="001E4204"/>
    <w:rsid w:val="001E4237"/>
    <w:rsid w:val="001F4D17"/>
    <w:rsid w:val="001F501C"/>
    <w:rsid w:val="001F5520"/>
    <w:rsid w:val="001F62FA"/>
    <w:rsid w:val="00201AAC"/>
    <w:rsid w:val="00201ECB"/>
    <w:rsid w:val="0020237D"/>
    <w:rsid w:val="002027CD"/>
    <w:rsid w:val="00203DC4"/>
    <w:rsid w:val="0020419B"/>
    <w:rsid w:val="00207156"/>
    <w:rsid w:val="00207344"/>
    <w:rsid w:val="00210969"/>
    <w:rsid w:val="00210DD3"/>
    <w:rsid w:val="002111D7"/>
    <w:rsid w:val="0021157A"/>
    <w:rsid w:val="0021191C"/>
    <w:rsid w:val="002119B2"/>
    <w:rsid w:val="0021353A"/>
    <w:rsid w:val="002135FA"/>
    <w:rsid w:val="0021596A"/>
    <w:rsid w:val="00215E22"/>
    <w:rsid w:val="00221351"/>
    <w:rsid w:val="00222492"/>
    <w:rsid w:val="0022372E"/>
    <w:rsid w:val="002257B9"/>
    <w:rsid w:val="00225D69"/>
    <w:rsid w:val="0022625E"/>
    <w:rsid w:val="00227070"/>
    <w:rsid w:val="00227EC9"/>
    <w:rsid w:val="002302B4"/>
    <w:rsid w:val="00231EC4"/>
    <w:rsid w:val="0023301D"/>
    <w:rsid w:val="0023453D"/>
    <w:rsid w:val="002366C8"/>
    <w:rsid w:val="00236725"/>
    <w:rsid w:val="0024142C"/>
    <w:rsid w:val="002423DC"/>
    <w:rsid w:val="0024294D"/>
    <w:rsid w:val="0024488F"/>
    <w:rsid w:val="002469C9"/>
    <w:rsid w:val="00246D99"/>
    <w:rsid w:val="002546FA"/>
    <w:rsid w:val="00254F56"/>
    <w:rsid w:val="0025500D"/>
    <w:rsid w:val="002604F5"/>
    <w:rsid w:val="00260D8E"/>
    <w:rsid w:val="0026479E"/>
    <w:rsid w:val="00265192"/>
    <w:rsid w:val="00266559"/>
    <w:rsid w:val="00270CC1"/>
    <w:rsid w:val="00271D19"/>
    <w:rsid w:val="00271FFF"/>
    <w:rsid w:val="002722BB"/>
    <w:rsid w:val="002732BE"/>
    <w:rsid w:val="002740E2"/>
    <w:rsid w:val="00274844"/>
    <w:rsid w:val="00280575"/>
    <w:rsid w:val="00282C54"/>
    <w:rsid w:val="00284899"/>
    <w:rsid w:val="002901CA"/>
    <w:rsid w:val="00291EDF"/>
    <w:rsid w:val="00294310"/>
    <w:rsid w:val="002944EA"/>
    <w:rsid w:val="00295195"/>
    <w:rsid w:val="002956B1"/>
    <w:rsid w:val="002A16D7"/>
    <w:rsid w:val="002A3671"/>
    <w:rsid w:val="002A74E2"/>
    <w:rsid w:val="002B0B0F"/>
    <w:rsid w:val="002B309F"/>
    <w:rsid w:val="002B334F"/>
    <w:rsid w:val="002B416C"/>
    <w:rsid w:val="002B56FF"/>
    <w:rsid w:val="002B7CA7"/>
    <w:rsid w:val="002C0062"/>
    <w:rsid w:val="002C08D7"/>
    <w:rsid w:val="002C162F"/>
    <w:rsid w:val="002C2A83"/>
    <w:rsid w:val="002C3E46"/>
    <w:rsid w:val="002C6EED"/>
    <w:rsid w:val="002D0F64"/>
    <w:rsid w:val="002D5E45"/>
    <w:rsid w:val="002D7753"/>
    <w:rsid w:val="002D7D88"/>
    <w:rsid w:val="002E009E"/>
    <w:rsid w:val="002E00D8"/>
    <w:rsid w:val="002E1A3E"/>
    <w:rsid w:val="002E2E0F"/>
    <w:rsid w:val="002E3830"/>
    <w:rsid w:val="002E3F14"/>
    <w:rsid w:val="002E6489"/>
    <w:rsid w:val="002E7B7A"/>
    <w:rsid w:val="002F0DB0"/>
    <w:rsid w:val="002F22B5"/>
    <w:rsid w:val="002F55CD"/>
    <w:rsid w:val="002F73E9"/>
    <w:rsid w:val="00300889"/>
    <w:rsid w:val="00300C4A"/>
    <w:rsid w:val="00301C4D"/>
    <w:rsid w:val="0030387C"/>
    <w:rsid w:val="00310D73"/>
    <w:rsid w:val="00310D8D"/>
    <w:rsid w:val="00312CF2"/>
    <w:rsid w:val="003133B1"/>
    <w:rsid w:val="003139A6"/>
    <w:rsid w:val="0031568E"/>
    <w:rsid w:val="00316376"/>
    <w:rsid w:val="00321060"/>
    <w:rsid w:val="003215CD"/>
    <w:rsid w:val="003224EE"/>
    <w:rsid w:val="00324844"/>
    <w:rsid w:val="00333FC5"/>
    <w:rsid w:val="00334734"/>
    <w:rsid w:val="00334B4B"/>
    <w:rsid w:val="0033518D"/>
    <w:rsid w:val="00336549"/>
    <w:rsid w:val="00336597"/>
    <w:rsid w:val="00336BFE"/>
    <w:rsid w:val="00336D9D"/>
    <w:rsid w:val="00337BF0"/>
    <w:rsid w:val="003404C9"/>
    <w:rsid w:val="003443E1"/>
    <w:rsid w:val="00345AB2"/>
    <w:rsid w:val="003466E6"/>
    <w:rsid w:val="00347D21"/>
    <w:rsid w:val="003502D9"/>
    <w:rsid w:val="00350EF3"/>
    <w:rsid w:val="003510B9"/>
    <w:rsid w:val="003516B1"/>
    <w:rsid w:val="00353062"/>
    <w:rsid w:val="00353F16"/>
    <w:rsid w:val="00354060"/>
    <w:rsid w:val="00354BF6"/>
    <w:rsid w:val="00356FC4"/>
    <w:rsid w:val="0035701A"/>
    <w:rsid w:val="00357AEC"/>
    <w:rsid w:val="00361365"/>
    <w:rsid w:val="0036440F"/>
    <w:rsid w:val="003659E8"/>
    <w:rsid w:val="00366265"/>
    <w:rsid w:val="003712BB"/>
    <w:rsid w:val="00372035"/>
    <w:rsid w:val="0037203F"/>
    <w:rsid w:val="00374F0C"/>
    <w:rsid w:val="00377A9E"/>
    <w:rsid w:val="0038053D"/>
    <w:rsid w:val="00381F28"/>
    <w:rsid w:val="00382D33"/>
    <w:rsid w:val="00385933"/>
    <w:rsid w:val="00390E76"/>
    <w:rsid w:val="003912E3"/>
    <w:rsid w:val="00391FE4"/>
    <w:rsid w:val="00393CEF"/>
    <w:rsid w:val="00394591"/>
    <w:rsid w:val="0039660C"/>
    <w:rsid w:val="003A5596"/>
    <w:rsid w:val="003A74A4"/>
    <w:rsid w:val="003A7E13"/>
    <w:rsid w:val="003B00C7"/>
    <w:rsid w:val="003B1A60"/>
    <w:rsid w:val="003B20CB"/>
    <w:rsid w:val="003B4369"/>
    <w:rsid w:val="003C020F"/>
    <w:rsid w:val="003C2B8C"/>
    <w:rsid w:val="003C37B2"/>
    <w:rsid w:val="003C3899"/>
    <w:rsid w:val="003C3AFD"/>
    <w:rsid w:val="003C4BB1"/>
    <w:rsid w:val="003C5288"/>
    <w:rsid w:val="003D0361"/>
    <w:rsid w:val="003D27AC"/>
    <w:rsid w:val="003D68BB"/>
    <w:rsid w:val="003D6B45"/>
    <w:rsid w:val="003D6FE9"/>
    <w:rsid w:val="003D7651"/>
    <w:rsid w:val="003E034A"/>
    <w:rsid w:val="003E13C8"/>
    <w:rsid w:val="003E53DE"/>
    <w:rsid w:val="003E64A3"/>
    <w:rsid w:val="003E6E7D"/>
    <w:rsid w:val="003F00BD"/>
    <w:rsid w:val="003F02C1"/>
    <w:rsid w:val="003F3AB9"/>
    <w:rsid w:val="003F4A62"/>
    <w:rsid w:val="003F5D69"/>
    <w:rsid w:val="003F6055"/>
    <w:rsid w:val="003F76D6"/>
    <w:rsid w:val="003F7845"/>
    <w:rsid w:val="003F79C7"/>
    <w:rsid w:val="00400A22"/>
    <w:rsid w:val="00401561"/>
    <w:rsid w:val="00404ECD"/>
    <w:rsid w:val="0041243D"/>
    <w:rsid w:val="004126F6"/>
    <w:rsid w:val="00412E62"/>
    <w:rsid w:val="00420D07"/>
    <w:rsid w:val="00420F96"/>
    <w:rsid w:val="00423754"/>
    <w:rsid w:val="0042467C"/>
    <w:rsid w:val="004260C8"/>
    <w:rsid w:val="004261BB"/>
    <w:rsid w:val="00427164"/>
    <w:rsid w:val="00430ECC"/>
    <w:rsid w:val="004353A5"/>
    <w:rsid w:val="00435C75"/>
    <w:rsid w:val="00435D83"/>
    <w:rsid w:val="004364BA"/>
    <w:rsid w:val="00436835"/>
    <w:rsid w:val="00440131"/>
    <w:rsid w:val="00444455"/>
    <w:rsid w:val="0044464C"/>
    <w:rsid w:val="00444B22"/>
    <w:rsid w:val="0044564D"/>
    <w:rsid w:val="00446205"/>
    <w:rsid w:val="00450DFB"/>
    <w:rsid w:val="004534EC"/>
    <w:rsid w:val="00453D0B"/>
    <w:rsid w:val="00454313"/>
    <w:rsid w:val="00454B1D"/>
    <w:rsid w:val="00454CF7"/>
    <w:rsid w:val="00454D5A"/>
    <w:rsid w:val="004554FC"/>
    <w:rsid w:val="00456C3D"/>
    <w:rsid w:val="004603AB"/>
    <w:rsid w:val="00460A30"/>
    <w:rsid w:val="00460DC8"/>
    <w:rsid w:val="00463699"/>
    <w:rsid w:val="004637BC"/>
    <w:rsid w:val="00466735"/>
    <w:rsid w:val="00466C0B"/>
    <w:rsid w:val="00470F40"/>
    <w:rsid w:val="00474358"/>
    <w:rsid w:val="00475B4A"/>
    <w:rsid w:val="00476660"/>
    <w:rsid w:val="00476985"/>
    <w:rsid w:val="004825CC"/>
    <w:rsid w:val="00483888"/>
    <w:rsid w:val="004841A0"/>
    <w:rsid w:val="0048656D"/>
    <w:rsid w:val="00486B83"/>
    <w:rsid w:val="00487C46"/>
    <w:rsid w:val="00490E8D"/>
    <w:rsid w:val="00494739"/>
    <w:rsid w:val="00494EBD"/>
    <w:rsid w:val="00496E17"/>
    <w:rsid w:val="004A34DA"/>
    <w:rsid w:val="004A5520"/>
    <w:rsid w:val="004A7B2B"/>
    <w:rsid w:val="004B2BEE"/>
    <w:rsid w:val="004B53ED"/>
    <w:rsid w:val="004C0BAF"/>
    <w:rsid w:val="004C39FE"/>
    <w:rsid w:val="004C3A1C"/>
    <w:rsid w:val="004C45F2"/>
    <w:rsid w:val="004C487E"/>
    <w:rsid w:val="004C4B54"/>
    <w:rsid w:val="004C63EE"/>
    <w:rsid w:val="004C654C"/>
    <w:rsid w:val="004C7A80"/>
    <w:rsid w:val="004D080A"/>
    <w:rsid w:val="004D1423"/>
    <w:rsid w:val="004D14BD"/>
    <w:rsid w:val="004D3092"/>
    <w:rsid w:val="004D434F"/>
    <w:rsid w:val="004E4F4F"/>
    <w:rsid w:val="004E7BD7"/>
    <w:rsid w:val="004F0452"/>
    <w:rsid w:val="004F4A6B"/>
    <w:rsid w:val="004F5E37"/>
    <w:rsid w:val="004F6488"/>
    <w:rsid w:val="004F7FCF"/>
    <w:rsid w:val="00500362"/>
    <w:rsid w:val="00500BAB"/>
    <w:rsid w:val="00500E65"/>
    <w:rsid w:val="00502CC5"/>
    <w:rsid w:val="00503FC0"/>
    <w:rsid w:val="00506029"/>
    <w:rsid w:val="005060B9"/>
    <w:rsid w:val="005073DA"/>
    <w:rsid w:val="00511F8F"/>
    <w:rsid w:val="005129C7"/>
    <w:rsid w:val="00513BDA"/>
    <w:rsid w:val="00514136"/>
    <w:rsid w:val="005148FA"/>
    <w:rsid w:val="005154FD"/>
    <w:rsid w:val="00516FBD"/>
    <w:rsid w:val="00517225"/>
    <w:rsid w:val="005214C6"/>
    <w:rsid w:val="00521EC4"/>
    <w:rsid w:val="00523861"/>
    <w:rsid w:val="00524853"/>
    <w:rsid w:val="005273F5"/>
    <w:rsid w:val="00530743"/>
    <w:rsid w:val="005307F9"/>
    <w:rsid w:val="00530D1C"/>
    <w:rsid w:val="005316C0"/>
    <w:rsid w:val="00531D02"/>
    <w:rsid w:val="005321A1"/>
    <w:rsid w:val="005327D2"/>
    <w:rsid w:val="00532EF9"/>
    <w:rsid w:val="00534C17"/>
    <w:rsid w:val="00537185"/>
    <w:rsid w:val="0054037C"/>
    <w:rsid w:val="00542A3C"/>
    <w:rsid w:val="00542D7B"/>
    <w:rsid w:val="00545401"/>
    <w:rsid w:val="00545528"/>
    <w:rsid w:val="00546311"/>
    <w:rsid w:val="00546F6F"/>
    <w:rsid w:val="005500D2"/>
    <w:rsid w:val="00550CA3"/>
    <w:rsid w:val="0055320A"/>
    <w:rsid w:val="005578F5"/>
    <w:rsid w:val="00557C96"/>
    <w:rsid w:val="00560D32"/>
    <w:rsid w:val="00561503"/>
    <w:rsid w:val="00563360"/>
    <w:rsid w:val="00563D04"/>
    <w:rsid w:val="00566ECB"/>
    <w:rsid w:val="00567F94"/>
    <w:rsid w:val="00571488"/>
    <w:rsid w:val="00573921"/>
    <w:rsid w:val="00575933"/>
    <w:rsid w:val="00575C25"/>
    <w:rsid w:val="00576169"/>
    <w:rsid w:val="005761F0"/>
    <w:rsid w:val="0057792D"/>
    <w:rsid w:val="00580405"/>
    <w:rsid w:val="0058085C"/>
    <w:rsid w:val="00581B09"/>
    <w:rsid w:val="00582334"/>
    <w:rsid w:val="0058431A"/>
    <w:rsid w:val="00584652"/>
    <w:rsid w:val="00585A7B"/>
    <w:rsid w:val="00585CA5"/>
    <w:rsid w:val="00587AE8"/>
    <w:rsid w:val="005909E3"/>
    <w:rsid w:val="005943F1"/>
    <w:rsid w:val="005958B6"/>
    <w:rsid w:val="005A2A77"/>
    <w:rsid w:val="005B07A8"/>
    <w:rsid w:val="005B0E96"/>
    <w:rsid w:val="005B2AA0"/>
    <w:rsid w:val="005B341B"/>
    <w:rsid w:val="005B3AD0"/>
    <w:rsid w:val="005B4772"/>
    <w:rsid w:val="005C1300"/>
    <w:rsid w:val="005C1772"/>
    <w:rsid w:val="005C2000"/>
    <w:rsid w:val="005C3067"/>
    <w:rsid w:val="005C463B"/>
    <w:rsid w:val="005D05C4"/>
    <w:rsid w:val="005D26F7"/>
    <w:rsid w:val="005D5791"/>
    <w:rsid w:val="005D650F"/>
    <w:rsid w:val="005D6772"/>
    <w:rsid w:val="005E4559"/>
    <w:rsid w:val="005E5845"/>
    <w:rsid w:val="005E64E5"/>
    <w:rsid w:val="005F130E"/>
    <w:rsid w:val="005F1837"/>
    <w:rsid w:val="005F1F66"/>
    <w:rsid w:val="005F2BF1"/>
    <w:rsid w:val="005F5175"/>
    <w:rsid w:val="005F5B04"/>
    <w:rsid w:val="006009D4"/>
    <w:rsid w:val="00601620"/>
    <w:rsid w:val="006026C8"/>
    <w:rsid w:val="00604A7A"/>
    <w:rsid w:val="00604C91"/>
    <w:rsid w:val="00605BFA"/>
    <w:rsid w:val="00611764"/>
    <w:rsid w:val="00611B45"/>
    <w:rsid w:val="0061389C"/>
    <w:rsid w:val="00613B8A"/>
    <w:rsid w:val="00614F05"/>
    <w:rsid w:val="00615055"/>
    <w:rsid w:val="006158DE"/>
    <w:rsid w:val="00617464"/>
    <w:rsid w:val="0062201F"/>
    <w:rsid w:val="00624F9E"/>
    <w:rsid w:val="00625366"/>
    <w:rsid w:val="00625F2F"/>
    <w:rsid w:val="0062713F"/>
    <w:rsid w:val="00627287"/>
    <w:rsid w:val="006273CA"/>
    <w:rsid w:val="00630170"/>
    <w:rsid w:val="00630D75"/>
    <w:rsid w:val="00635D4D"/>
    <w:rsid w:val="00635DCC"/>
    <w:rsid w:val="00636063"/>
    <w:rsid w:val="00643487"/>
    <w:rsid w:val="00643EA5"/>
    <w:rsid w:val="0064458C"/>
    <w:rsid w:val="00646B25"/>
    <w:rsid w:val="00647D03"/>
    <w:rsid w:val="00652705"/>
    <w:rsid w:val="00653269"/>
    <w:rsid w:val="00653C49"/>
    <w:rsid w:val="006543B1"/>
    <w:rsid w:val="00654B61"/>
    <w:rsid w:val="00656185"/>
    <w:rsid w:val="00660805"/>
    <w:rsid w:val="00663060"/>
    <w:rsid w:val="00663B5F"/>
    <w:rsid w:val="006640D7"/>
    <w:rsid w:val="00664FCF"/>
    <w:rsid w:val="00665A5E"/>
    <w:rsid w:val="006661C4"/>
    <w:rsid w:val="00670E95"/>
    <w:rsid w:val="00673AC5"/>
    <w:rsid w:val="00681D22"/>
    <w:rsid w:val="00682A71"/>
    <w:rsid w:val="00682FF0"/>
    <w:rsid w:val="00683BF2"/>
    <w:rsid w:val="00686372"/>
    <w:rsid w:val="00687549"/>
    <w:rsid w:val="006877DA"/>
    <w:rsid w:val="00687AF1"/>
    <w:rsid w:val="00687B03"/>
    <w:rsid w:val="00692798"/>
    <w:rsid w:val="00692DD4"/>
    <w:rsid w:val="006947DA"/>
    <w:rsid w:val="00696FC3"/>
    <w:rsid w:val="006A1ACA"/>
    <w:rsid w:val="006A5F02"/>
    <w:rsid w:val="006A6440"/>
    <w:rsid w:val="006A70B6"/>
    <w:rsid w:val="006A7581"/>
    <w:rsid w:val="006A7D27"/>
    <w:rsid w:val="006B4AC5"/>
    <w:rsid w:val="006B563F"/>
    <w:rsid w:val="006B5C7A"/>
    <w:rsid w:val="006C24F3"/>
    <w:rsid w:val="006C28ED"/>
    <w:rsid w:val="006C44B5"/>
    <w:rsid w:val="006C5D68"/>
    <w:rsid w:val="006C6B82"/>
    <w:rsid w:val="006C7818"/>
    <w:rsid w:val="006C7AF0"/>
    <w:rsid w:val="006D154B"/>
    <w:rsid w:val="006D45D7"/>
    <w:rsid w:val="006D5D8F"/>
    <w:rsid w:val="006D61A0"/>
    <w:rsid w:val="006E20DC"/>
    <w:rsid w:val="006E2AE9"/>
    <w:rsid w:val="006E4036"/>
    <w:rsid w:val="006E66C6"/>
    <w:rsid w:val="006E7727"/>
    <w:rsid w:val="006E7D7C"/>
    <w:rsid w:val="006F1CD3"/>
    <w:rsid w:val="006F5BD9"/>
    <w:rsid w:val="006F5F20"/>
    <w:rsid w:val="006F74EB"/>
    <w:rsid w:val="0070072E"/>
    <w:rsid w:val="00702BDB"/>
    <w:rsid w:val="00704BDA"/>
    <w:rsid w:val="007056E6"/>
    <w:rsid w:val="0070676C"/>
    <w:rsid w:val="007075F1"/>
    <w:rsid w:val="00707B45"/>
    <w:rsid w:val="00710C4F"/>
    <w:rsid w:val="007120C7"/>
    <w:rsid w:val="007120EF"/>
    <w:rsid w:val="007124A1"/>
    <w:rsid w:val="007142A5"/>
    <w:rsid w:val="00714520"/>
    <w:rsid w:val="00714E68"/>
    <w:rsid w:val="00715115"/>
    <w:rsid w:val="00716CCD"/>
    <w:rsid w:val="00721D0A"/>
    <w:rsid w:val="007224F0"/>
    <w:rsid w:val="007347D3"/>
    <w:rsid w:val="00737253"/>
    <w:rsid w:val="00737978"/>
    <w:rsid w:val="0074300E"/>
    <w:rsid w:val="00743C69"/>
    <w:rsid w:val="00743D0E"/>
    <w:rsid w:val="007453A9"/>
    <w:rsid w:val="00745C99"/>
    <w:rsid w:val="00747512"/>
    <w:rsid w:val="00747EA4"/>
    <w:rsid w:val="007529D3"/>
    <w:rsid w:val="00753A0B"/>
    <w:rsid w:val="00755549"/>
    <w:rsid w:val="0075595B"/>
    <w:rsid w:val="007559B0"/>
    <w:rsid w:val="00756CB4"/>
    <w:rsid w:val="00760F1F"/>
    <w:rsid w:val="007612B5"/>
    <w:rsid w:val="0076236C"/>
    <w:rsid w:val="00762DEB"/>
    <w:rsid w:val="007631CE"/>
    <w:rsid w:val="00763BD5"/>
    <w:rsid w:val="007648E1"/>
    <w:rsid w:val="00766370"/>
    <w:rsid w:val="007673DA"/>
    <w:rsid w:val="0077076F"/>
    <w:rsid w:val="00770876"/>
    <w:rsid w:val="00774B46"/>
    <w:rsid w:val="00775068"/>
    <w:rsid w:val="00780426"/>
    <w:rsid w:val="00784365"/>
    <w:rsid w:val="00785F26"/>
    <w:rsid w:val="00787553"/>
    <w:rsid w:val="007914F9"/>
    <w:rsid w:val="007927F1"/>
    <w:rsid w:val="007929DD"/>
    <w:rsid w:val="007932AD"/>
    <w:rsid w:val="007A460A"/>
    <w:rsid w:val="007A761E"/>
    <w:rsid w:val="007B0051"/>
    <w:rsid w:val="007B0EBF"/>
    <w:rsid w:val="007B2AA2"/>
    <w:rsid w:val="007B563E"/>
    <w:rsid w:val="007B654C"/>
    <w:rsid w:val="007B708A"/>
    <w:rsid w:val="007C12B5"/>
    <w:rsid w:val="007C153E"/>
    <w:rsid w:val="007C1916"/>
    <w:rsid w:val="007C1E11"/>
    <w:rsid w:val="007C3816"/>
    <w:rsid w:val="007C409F"/>
    <w:rsid w:val="007C4D60"/>
    <w:rsid w:val="007D206A"/>
    <w:rsid w:val="007D3605"/>
    <w:rsid w:val="007D7156"/>
    <w:rsid w:val="007E6AF2"/>
    <w:rsid w:val="007F120D"/>
    <w:rsid w:val="007F3F49"/>
    <w:rsid w:val="007F540C"/>
    <w:rsid w:val="007F6ADD"/>
    <w:rsid w:val="007F6D77"/>
    <w:rsid w:val="0080113A"/>
    <w:rsid w:val="008022AA"/>
    <w:rsid w:val="00805260"/>
    <w:rsid w:val="00806EF5"/>
    <w:rsid w:val="0080739F"/>
    <w:rsid w:val="0080747E"/>
    <w:rsid w:val="00807706"/>
    <w:rsid w:val="00807DF0"/>
    <w:rsid w:val="0081041D"/>
    <w:rsid w:val="0081091A"/>
    <w:rsid w:val="008131A3"/>
    <w:rsid w:val="008142DE"/>
    <w:rsid w:val="00814B16"/>
    <w:rsid w:val="00814FFA"/>
    <w:rsid w:val="00817D34"/>
    <w:rsid w:val="00817D8B"/>
    <w:rsid w:val="008206CF"/>
    <w:rsid w:val="00821705"/>
    <w:rsid w:val="00822AB4"/>
    <w:rsid w:val="00826C44"/>
    <w:rsid w:val="00833471"/>
    <w:rsid w:val="00833D2F"/>
    <w:rsid w:val="00836FC2"/>
    <w:rsid w:val="0084097A"/>
    <w:rsid w:val="00844324"/>
    <w:rsid w:val="0084470B"/>
    <w:rsid w:val="00844745"/>
    <w:rsid w:val="008447F2"/>
    <w:rsid w:val="00845AE0"/>
    <w:rsid w:val="00853CCA"/>
    <w:rsid w:val="00854EE8"/>
    <w:rsid w:val="008552AB"/>
    <w:rsid w:val="0085695A"/>
    <w:rsid w:val="00860EC8"/>
    <w:rsid w:val="00863153"/>
    <w:rsid w:val="00864C64"/>
    <w:rsid w:val="008664D4"/>
    <w:rsid w:val="008674D0"/>
    <w:rsid w:val="00870E9D"/>
    <w:rsid w:val="00877634"/>
    <w:rsid w:val="00881175"/>
    <w:rsid w:val="0088477A"/>
    <w:rsid w:val="00884BC9"/>
    <w:rsid w:val="00885302"/>
    <w:rsid w:val="00891D6F"/>
    <w:rsid w:val="0089388D"/>
    <w:rsid w:val="00893FC5"/>
    <w:rsid w:val="00897D49"/>
    <w:rsid w:val="00897D87"/>
    <w:rsid w:val="008A0A09"/>
    <w:rsid w:val="008A0C86"/>
    <w:rsid w:val="008A11FD"/>
    <w:rsid w:val="008A14A0"/>
    <w:rsid w:val="008A3531"/>
    <w:rsid w:val="008A4A1C"/>
    <w:rsid w:val="008A5160"/>
    <w:rsid w:val="008A799E"/>
    <w:rsid w:val="008B08E0"/>
    <w:rsid w:val="008B1372"/>
    <w:rsid w:val="008B2644"/>
    <w:rsid w:val="008B2EF8"/>
    <w:rsid w:val="008B4D69"/>
    <w:rsid w:val="008B55D8"/>
    <w:rsid w:val="008C1635"/>
    <w:rsid w:val="008C199F"/>
    <w:rsid w:val="008C1ECD"/>
    <w:rsid w:val="008C43D1"/>
    <w:rsid w:val="008C63E0"/>
    <w:rsid w:val="008C6D20"/>
    <w:rsid w:val="008C79B1"/>
    <w:rsid w:val="008C7D39"/>
    <w:rsid w:val="008D03B9"/>
    <w:rsid w:val="008D0ACB"/>
    <w:rsid w:val="008D1103"/>
    <w:rsid w:val="008D423F"/>
    <w:rsid w:val="008D4E5C"/>
    <w:rsid w:val="008D522C"/>
    <w:rsid w:val="008D5626"/>
    <w:rsid w:val="008D5CE9"/>
    <w:rsid w:val="008E4A34"/>
    <w:rsid w:val="008E6169"/>
    <w:rsid w:val="008E7019"/>
    <w:rsid w:val="008E738B"/>
    <w:rsid w:val="008E7868"/>
    <w:rsid w:val="008F05B9"/>
    <w:rsid w:val="008F0A74"/>
    <w:rsid w:val="008F0C79"/>
    <w:rsid w:val="008F2C6C"/>
    <w:rsid w:val="008F3CB3"/>
    <w:rsid w:val="008F52FA"/>
    <w:rsid w:val="00900655"/>
    <w:rsid w:val="00902826"/>
    <w:rsid w:val="00902E42"/>
    <w:rsid w:val="009038A3"/>
    <w:rsid w:val="00903FF7"/>
    <w:rsid w:val="00904F0F"/>
    <w:rsid w:val="009053F1"/>
    <w:rsid w:val="00910446"/>
    <w:rsid w:val="009106F9"/>
    <w:rsid w:val="009119F7"/>
    <w:rsid w:val="009122FC"/>
    <w:rsid w:val="009127FE"/>
    <w:rsid w:val="00913B15"/>
    <w:rsid w:val="009143F7"/>
    <w:rsid w:val="0091489D"/>
    <w:rsid w:val="009160F9"/>
    <w:rsid w:val="00916401"/>
    <w:rsid w:val="0091754E"/>
    <w:rsid w:val="009209AF"/>
    <w:rsid w:val="009258F8"/>
    <w:rsid w:val="00926769"/>
    <w:rsid w:val="009305C5"/>
    <w:rsid w:val="00930943"/>
    <w:rsid w:val="0093191B"/>
    <w:rsid w:val="00932800"/>
    <w:rsid w:val="009337C7"/>
    <w:rsid w:val="009337D0"/>
    <w:rsid w:val="00933EC6"/>
    <w:rsid w:val="00934F40"/>
    <w:rsid w:val="00936046"/>
    <w:rsid w:val="00936D1F"/>
    <w:rsid w:val="009401D4"/>
    <w:rsid w:val="009415CC"/>
    <w:rsid w:val="00945000"/>
    <w:rsid w:val="00946E12"/>
    <w:rsid w:val="00951232"/>
    <w:rsid w:val="00951441"/>
    <w:rsid w:val="00951693"/>
    <w:rsid w:val="00951CEF"/>
    <w:rsid w:val="00953D98"/>
    <w:rsid w:val="00954490"/>
    <w:rsid w:val="009548BC"/>
    <w:rsid w:val="00956425"/>
    <w:rsid w:val="00957256"/>
    <w:rsid w:val="0095799C"/>
    <w:rsid w:val="00961180"/>
    <w:rsid w:val="00962080"/>
    <w:rsid w:val="00963107"/>
    <w:rsid w:val="009662C0"/>
    <w:rsid w:val="009677BF"/>
    <w:rsid w:val="00967B03"/>
    <w:rsid w:val="00970BEA"/>
    <w:rsid w:val="009711C3"/>
    <w:rsid w:val="00975DA6"/>
    <w:rsid w:val="00977CC2"/>
    <w:rsid w:val="00980795"/>
    <w:rsid w:val="00981B54"/>
    <w:rsid w:val="00983B27"/>
    <w:rsid w:val="00984532"/>
    <w:rsid w:val="00985760"/>
    <w:rsid w:val="009858A4"/>
    <w:rsid w:val="00985E58"/>
    <w:rsid w:val="00986569"/>
    <w:rsid w:val="00990522"/>
    <w:rsid w:val="009908AD"/>
    <w:rsid w:val="009911E8"/>
    <w:rsid w:val="00991CA0"/>
    <w:rsid w:val="00993035"/>
    <w:rsid w:val="00993F67"/>
    <w:rsid w:val="0099580F"/>
    <w:rsid w:val="00995C0F"/>
    <w:rsid w:val="009A1395"/>
    <w:rsid w:val="009A2153"/>
    <w:rsid w:val="009A2462"/>
    <w:rsid w:val="009A47B8"/>
    <w:rsid w:val="009A5BED"/>
    <w:rsid w:val="009B0032"/>
    <w:rsid w:val="009B35CB"/>
    <w:rsid w:val="009B3DDB"/>
    <w:rsid w:val="009B4FD6"/>
    <w:rsid w:val="009B7502"/>
    <w:rsid w:val="009C0622"/>
    <w:rsid w:val="009C0B99"/>
    <w:rsid w:val="009C1465"/>
    <w:rsid w:val="009C1621"/>
    <w:rsid w:val="009C1A75"/>
    <w:rsid w:val="009C20A7"/>
    <w:rsid w:val="009C3E19"/>
    <w:rsid w:val="009C52BC"/>
    <w:rsid w:val="009D0543"/>
    <w:rsid w:val="009D075D"/>
    <w:rsid w:val="009D0771"/>
    <w:rsid w:val="009D4FF3"/>
    <w:rsid w:val="009D59C5"/>
    <w:rsid w:val="009D6909"/>
    <w:rsid w:val="009D6F85"/>
    <w:rsid w:val="009E0DC7"/>
    <w:rsid w:val="009E5051"/>
    <w:rsid w:val="009E6D8F"/>
    <w:rsid w:val="009E7A70"/>
    <w:rsid w:val="009E7B51"/>
    <w:rsid w:val="009F04EE"/>
    <w:rsid w:val="009F313B"/>
    <w:rsid w:val="009F393E"/>
    <w:rsid w:val="009F4FC4"/>
    <w:rsid w:val="009F5991"/>
    <w:rsid w:val="009F6378"/>
    <w:rsid w:val="00A02CAD"/>
    <w:rsid w:val="00A0324C"/>
    <w:rsid w:val="00A03C3F"/>
    <w:rsid w:val="00A074E0"/>
    <w:rsid w:val="00A10D12"/>
    <w:rsid w:val="00A12CB4"/>
    <w:rsid w:val="00A14943"/>
    <w:rsid w:val="00A15383"/>
    <w:rsid w:val="00A173F0"/>
    <w:rsid w:val="00A175C0"/>
    <w:rsid w:val="00A21E2A"/>
    <w:rsid w:val="00A249FF"/>
    <w:rsid w:val="00A31053"/>
    <w:rsid w:val="00A35DBE"/>
    <w:rsid w:val="00A36D1E"/>
    <w:rsid w:val="00A4234C"/>
    <w:rsid w:val="00A432CE"/>
    <w:rsid w:val="00A43E1C"/>
    <w:rsid w:val="00A500E4"/>
    <w:rsid w:val="00A51126"/>
    <w:rsid w:val="00A52E43"/>
    <w:rsid w:val="00A53917"/>
    <w:rsid w:val="00A557C9"/>
    <w:rsid w:val="00A56778"/>
    <w:rsid w:val="00A56A21"/>
    <w:rsid w:val="00A56E8A"/>
    <w:rsid w:val="00A60A0D"/>
    <w:rsid w:val="00A60A57"/>
    <w:rsid w:val="00A61AF4"/>
    <w:rsid w:val="00A64F57"/>
    <w:rsid w:val="00A65A89"/>
    <w:rsid w:val="00A65E86"/>
    <w:rsid w:val="00A67A4E"/>
    <w:rsid w:val="00A71A89"/>
    <w:rsid w:val="00A755EA"/>
    <w:rsid w:val="00A757A7"/>
    <w:rsid w:val="00A77A11"/>
    <w:rsid w:val="00A80338"/>
    <w:rsid w:val="00A80355"/>
    <w:rsid w:val="00A808B5"/>
    <w:rsid w:val="00A81ACD"/>
    <w:rsid w:val="00A821F4"/>
    <w:rsid w:val="00A831A7"/>
    <w:rsid w:val="00A840D3"/>
    <w:rsid w:val="00A86241"/>
    <w:rsid w:val="00A874E6"/>
    <w:rsid w:val="00A9055B"/>
    <w:rsid w:val="00A91351"/>
    <w:rsid w:val="00A941D7"/>
    <w:rsid w:val="00A96E8D"/>
    <w:rsid w:val="00AA1A34"/>
    <w:rsid w:val="00AA6B1D"/>
    <w:rsid w:val="00AB0222"/>
    <w:rsid w:val="00AB10A6"/>
    <w:rsid w:val="00AB14C1"/>
    <w:rsid w:val="00AB1BDD"/>
    <w:rsid w:val="00AB1CF0"/>
    <w:rsid w:val="00AB230A"/>
    <w:rsid w:val="00AB2388"/>
    <w:rsid w:val="00AB26AF"/>
    <w:rsid w:val="00AB3FBE"/>
    <w:rsid w:val="00AB4D1F"/>
    <w:rsid w:val="00AB707F"/>
    <w:rsid w:val="00AB7AB9"/>
    <w:rsid w:val="00AB7E03"/>
    <w:rsid w:val="00AC0F36"/>
    <w:rsid w:val="00AC1098"/>
    <w:rsid w:val="00AC11DF"/>
    <w:rsid w:val="00AC4854"/>
    <w:rsid w:val="00AC7260"/>
    <w:rsid w:val="00AD2337"/>
    <w:rsid w:val="00AD4768"/>
    <w:rsid w:val="00AD5302"/>
    <w:rsid w:val="00AD63C4"/>
    <w:rsid w:val="00AD65A1"/>
    <w:rsid w:val="00AD7770"/>
    <w:rsid w:val="00AD77CF"/>
    <w:rsid w:val="00AD7E31"/>
    <w:rsid w:val="00AE12B3"/>
    <w:rsid w:val="00AE2B0B"/>
    <w:rsid w:val="00AE355B"/>
    <w:rsid w:val="00AE5B26"/>
    <w:rsid w:val="00AF0BAB"/>
    <w:rsid w:val="00AF1B27"/>
    <w:rsid w:val="00AF1F16"/>
    <w:rsid w:val="00AF2E5A"/>
    <w:rsid w:val="00AF404E"/>
    <w:rsid w:val="00AF45E1"/>
    <w:rsid w:val="00AF5837"/>
    <w:rsid w:val="00AF7402"/>
    <w:rsid w:val="00AF753C"/>
    <w:rsid w:val="00B003F5"/>
    <w:rsid w:val="00B005F0"/>
    <w:rsid w:val="00B0234F"/>
    <w:rsid w:val="00B02700"/>
    <w:rsid w:val="00B0346F"/>
    <w:rsid w:val="00B06522"/>
    <w:rsid w:val="00B0660A"/>
    <w:rsid w:val="00B076AC"/>
    <w:rsid w:val="00B130FD"/>
    <w:rsid w:val="00B15414"/>
    <w:rsid w:val="00B15748"/>
    <w:rsid w:val="00B163BD"/>
    <w:rsid w:val="00B17042"/>
    <w:rsid w:val="00B21E44"/>
    <w:rsid w:val="00B21F29"/>
    <w:rsid w:val="00B2289B"/>
    <w:rsid w:val="00B22CD6"/>
    <w:rsid w:val="00B23DA9"/>
    <w:rsid w:val="00B258C5"/>
    <w:rsid w:val="00B2708F"/>
    <w:rsid w:val="00B32199"/>
    <w:rsid w:val="00B34925"/>
    <w:rsid w:val="00B34989"/>
    <w:rsid w:val="00B3732F"/>
    <w:rsid w:val="00B377DA"/>
    <w:rsid w:val="00B37F8D"/>
    <w:rsid w:val="00B4187D"/>
    <w:rsid w:val="00B42647"/>
    <w:rsid w:val="00B428C7"/>
    <w:rsid w:val="00B45AFC"/>
    <w:rsid w:val="00B46857"/>
    <w:rsid w:val="00B46EB9"/>
    <w:rsid w:val="00B508C0"/>
    <w:rsid w:val="00B50C07"/>
    <w:rsid w:val="00B51A3F"/>
    <w:rsid w:val="00B55C5C"/>
    <w:rsid w:val="00B5640B"/>
    <w:rsid w:val="00B643AE"/>
    <w:rsid w:val="00B66E51"/>
    <w:rsid w:val="00B66EEC"/>
    <w:rsid w:val="00B67528"/>
    <w:rsid w:val="00B67EA3"/>
    <w:rsid w:val="00B7160A"/>
    <w:rsid w:val="00B719CA"/>
    <w:rsid w:val="00B734FF"/>
    <w:rsid w:val="00B73AE7"/>
    <w:rsid w:val="00B74036"/>
    <w:rsid w:val="00B76F65"/>
    <w:rsid w:val="00B8071E"/>
    <w:rsid w:val="00B8359C"/>
    <w:rsid w:val="00B83F1A"/>
    <w:rsid w:val="00B8572E"/>
    <w:rsid w:val="00B90C79"/>
    <w:rsid w:val="00B91AE5"/>
    <w:rsid w:val="00B9280C"/>
    <w:rsid w:val="00B92C3A"/>
    <w:rsid w:val="00B9413D"/>
    <w:rsid w:val="00B96F8A"/>
    <w:rsid w:val="00BA22BE"/>
    <w:rsid w:val="00BA37DB"/>
    <w:rsid w:val="00BA470F"/>
    <w:rsid w:val="00BA57CA"/>
    <w:rsid w:val="00BA6B2A"/>
    <w:rsid w:val="00BA79A7"/>
    <w:rsid w:val="00BB04FD"/>
    <w:rsid w:val="00BB0AF7"/>
    <w:rsid w:val="00BB1931"/>
    <w:rsid w:val="00BB4534"/>
    <w:rsid w:val="00BB6AED"/>
    <w:rsid w:val="00BB7161"/>
    <w:rsid w:val="00BC1084"/>
    <w:rsid w:val="00BC113E"/>
    <w:rsid w:val="00BC13DA"/>
    <w:rsid w:val="00BC2731"/>
    <w:rsid w:val="00BC4195"/>
    <w:rsid w:val="00BC6476"/>
    <w:rsid w:val="00BC728B"/>
    <w:rsid w:val="00BD0D04"/>
    <w:rsid w:val="00BD20A2"/>
    <w:rsid w:val="00BD2D71"/>
    <w:rsid w:val="00BD410E"/>
    <w:rsid w:val="00BD5353"/>
    <w:rsid w:val="00BD585F"/>
    <w:rsid w:val="00BD6689"/>
    <w:rsid w:val="00BE05D2"/>
    <w:rsid w:val="00BE2A88"/>
    <w:rsid w:val="00BE488E"/>
    <w:rsid w:val="00BE5CE6"/>
    <w:rsid w:val="00BE6348"/>
    <w:rsid w:val="00BE7FC0"/>
    <w:rsid w:val="00BF08FD"/>
    <w:rsid w:val="00BF0AD4"/>
    <w:rsid w:val="00BF4C71"/>
    <w:rsid w:val="00BF7792"/>
    <w:rsid w:val="00C00CBB"/>
    <w:rsid w:val="00C01703"/>
    <w:rsid w:val="00C03CB9"/>
    <w:rsid w:val="00C04EB8"/>
    <w:rsid w:val="00C04FAB"/>
    <w:rsid w:val="00C04FFB"/>
    <w:rsid w:val="00C10B8D"/>
    <w:rsid w:val="00C1111E"/>
    <w:rsid w:val="00C11B72"/>
    <w:rsid w:val="00C16079"/>
    <w:rsid w:val="00C20A44"/>
    <w:rsid w:val="00C22114"/>
    <w:rsid w:val="00C22730"/>
    <w:rsid w:val="00C24D3D"/>
    <w:rsid w:val="00C2705B"/>
    <w:rsid w:val="00C27897"/>
    <w:rsid w:val="00C27DEE"/>
    <w:rsid w:val="00C3251A"/>
    <w:rsid w:val="00C33B6E"/>
    <w:rsid w:val="00C37BD9"/>
    <w:rsid w:val="00C424C0"/>
    <w:rsid w:val="00C45E19"/>
    <w:rsid w:val="00C46027"/>
    <w:rsid w:val="00C46213"/>
    <w:rsid w:val="00C52868"/>
    <w:rsid w:val="00C5292A"/>
    <w:rsid w:val="00C52DD5"/>
    <w:rsid w:val="00C53136"/>
    <w:rsid w:val="00C53B6D"/>
    <w:rsid w:val="00C55730"/>
    <w:rsid w:val="00C55E2B"/>
    <w:rsid w:val="00C60A46"/>
    <w:rsid w:val="00C61439"/>
    <w:rsid w:val="00C62548"/>
    <w:rsid w:val="00C628EC"/>
    <w:rsid w:val="00C631EE"/>
    <w:rsid w:val="00C640A6"/>
    <w:rsid w:val="00C64223"/>
    <w:rsid w:val="00C6450A"/>
    <w:rsid w:val="00C67564"/>
    <w:rsid w:val="00C70430"/>
    <w:rsid w:val="00C70A9F"/>
    <w:rsid w:val="00C70E35"/>
    <w:rsid w:val="00C72303"/>
    <w:rsid w:val="00C73165"/>
    <w:rsid w:val="00C77E23"/>
    <w:rsid w:val="00C80251"/>
    <w:rsid w:val="00C805D9"/>
    <w:rsid w:val="00C80AE2"/>
    <w:rsid w:val="00C8171B"/>
    <w:rsid w:val="00C820EF"/>
    <w:rsid w:val="00C82171"/>
    <w:rsid w:val="00C82D17"/>
    <w:rsid w:val="00C8638F"/>
    <w:rsid w:val="00C87E4E"/>
    <w:rsid w:val="00C87F01"/>
    <w:rsid w:val="00C91769"/>
    <w:rsid w:val="00C919FB"/>
    <w:rsid w:val="00C91B8E"/>
    <w:rsid w:val="00C91F81"/>
    <w:rsid w:val="00C940DD"/>
    <w:rsid w:val="00C944A2"/>
    <w:rsid w:val="00C946A1"/>
    <w:rsid w:val="00CA0B29"/>
    <w:rsid w:val="00CA11B8"/>
    <w:rsid w:val="00CA1924"/>
    <w:rsid w:val="00CA1960"/>
    <w:rsid w:val="00CA1C8D"/>
    <w:rsid w:val="00CA2B11"/>
    <w:rsid w:val="00CA3E25"/>
    <w:rsid w:val="00CA424B"/>
    <w:rsid w:val="00CA57E9"/>
    <w:rsid w:val="00CA5CC0"/>
    <w:rsid w:val="00CA75E7"/>
    <w:rsid w:val="00CA79A6"/>
    <w:rsid w:val="00CB059F"/>
    <w:rsid w:val="00CB13D8"/>
    <w:rsid w:val="00CB453C"/>
    <w:rsid w:val="00CB6F9E"/>
    <w:rsid w:val="00CC1BE6"/>
    <w:rsid w:val="00CC1F11"/>
    <w:rsid w:val="00CC3AF4"/>
    <w:rsid w:val="00CC3D9F"/>
    <w:rsid w:val="00CC5A3D"/>
    <w:rsid w:val="00CC7BF1"/>
    <w:rsid w:val="00CD0903"/>
    <w:rsid w:val="00CD0C1E"/>
    <w:rsid w:val="00CD24CB"/>
    <w:rsid w:val="00CD2F8C"/>
    <w:rsid w:val="00CD4425"/>
    <w:rsid w:val="00CD521F"/>
    <w:rsid w:val="00CD6830"/>
    <w:rsid w:val="00CD6F16"/>
    <w:rsid w:val="00CE10EF"/>
    <w:rsid w:val="00CE3BC6"/>
    <w:rsid w:val="00CE40E4"/>
    <w:rsid w:val="00CE527E"/>
    <w:rsid w:val="00CF0D9A"/>
    <w:rsid w:val="00CF1C29"/>
    <w:rsid w:val="00CF3D09"/>
    <w:rsid w:val="00CF5066"/>
    <w:rsid w:val="00CF6011"/>
    <w:rsid w:val="00CF6180"/>
    <w:rsid w:val="00CF6524"/>
    <w:rsid w:val="00D03232"/>
    <w:rsid w:val="00D06A48"/>
    <w:rsid w:val="00D06F67"/>
    <w:rsid w:val="00D1682E"/>
    <w:rsid w:val="00D17658"/>
    <w:rsid w:val="00D216F3"/>
    <w:rsid w:val="00D2277C"/>
    <w:rsid w:val="00D23A20"/>
    <w:rsid w:val="00D23F74"/>
    <w:rsid w:val="00D25FFE"/>
    <w:rsid w:val="00D274FC"/>
    <w:rsid w:val="00D27616"/>
    <w:rsid w:val="00D306CC"/>
    <w:rsid w:val="00D34B67"/>
    <w:rsid w:val="00D368C8"/>
    <w:rsid w:val="00D37BCE"/>
    <w:rsid w:val="00D40AD2"/>
    <w:rsid w:val="00D4223E"/>
    <w:rsid w:val="00D451D2"/>
    <w:rsid w:val="00D45B1F"/>
    <w:rsid w:val="00D46BFA"/>
    <w:rsid w:val="00D4740E"/>
    <w:rsid w:val="00D5129F"/>
    <w:rsid w:val="00D5171B"/>
    <w:rsid w:val="00D5257F"/>
    <w:rsid w:val="00D53332"/>
    <w:rsid w:val="00D53FE0"/>
    <w:rsid w:val="00D54F39"/>
    <w:rsid w:val="00D555DD"/>
    <w:rsid w:val="00D55995"/>
    <w:rsid w:val="00D6163A"/>
    <w:rsid w:val="00D63658"/>
    <w:rsid w:val="00D64193"/>
    <w:rsid w:val="00D6530C"/>
    <w:rsid w:val="00D6553A"/>
    <w:rsid w:val="00D66B00"/>
    <w:rsid w:val="00D72A5A"/>
    <w:rsid w:val="00D72AA6"/>
    <w:rsid w:val="00D72D4F"/>
    <w:rsid w:val="00D73B58"/>
    <w:rsid w:val="00D74AD4"/>
    <w:rsid w:val="00D75D69"/>
    <w:rsid w:val="00D75F0B"/>
    <w:rsid w:val="00D77D5C"/>
    <w:rsid w:val="00D77E9F"/>
    <w:rsid w:val="00D841ED"/>
    <w:rsid w:val="00D900E3"/>
    <w:rsid w:val="00D90FC1"/>
    <w:rsid w:val="00D914D2"/>
    <w:rsid w:val="00D91604"/>
    <w:rsid w:val="00D96E8D"/>
    <w:rsid w:val="00DA29E0"/>
    <w:rsid w:val="00DA53D0"/>
    <w:rsid w:val="00DB11D2"/>
    <w:rsid w:val="00DB2262"/>
    <w:rsid w:val="00DB3AAB"/>
    <w:rsid w:val="00DB4597"/>
    <w:rsid w:val="00DB7389"/>
    <w:rsid w:val="00DC3A82"/>
    <w:rsid w:val="00DC40E4"/>
    <w:rsid w:val="00DC46E6"/>
    <w:rsid w:val="00DC5555"/>
    <w:rsid w:val="00DC6959"/>
    <w:rsid w:val="00DC6A3F"/>
    <w:rsid w:val="00DC7216"/>
    <w:rsid w:val="00DC7584"/>
    <w:rsid w:val="00DD4705"/>
    <w:rsid w:val="00DD71BB"/>
    <w:rsid w:val="00DD7565"/>
    <w:rsid w:val="00DE08F9"/>
    <w:rsid w:val="00DE0974"/>
    <w:rsid w:val="00DE1E70"/>
    <w:rsid w:val="00DE2EE4"/>
    <w:rsid w:val="00DE4E60"/>
    <w:rsid w:val="00DE5A20"/>
    <w:rsid w:val="00DE5D29"/>
    <w:rsid w:val="00DF0592"/>
    <w:rsid w:val="00DF07BC"/>
    <w:rsid w:val="00DF18EB"/>
    <w:rsid w:val="00DF1A55"/>
    <w:rsid w:val="00DF20B7"/>
    <w:rsid w:val="00DF4103"/>
    <w:rsid w:val="00DF413B"/>
    <w:rsid w:val="00DF4C16"/>
    <w:rsid w:val="00DF5363"/>
    <w:rsid w:val="00DF5996"/>
    <w:rsid w:val="00DF6C64"/>
    <w:rsid w:val="00DF748D"/>
    <w:rsid w:val="00DF74ED"/>
    <w:rsid w:val="00DF7CB2"/>
    <w:rsid w:val="00DF7CC7"/>
    <w:rsid w:val="00E00233"/>
    <w:rsid w:val="00E00808"/>
    <w:rsid w:val="00E02005"/>
    <w:rsid w:val="00E020F2"/>
    <w:rsid w:val="00E03BFC"/>
    <w:rsid w:val="00E047D7"/>
    <w:rsid w:val="00E106BC"/>
    <w:rsid w:val="00E12337"/>
    <w:rsid w:val="00E13DE5"/>
    <w:rsid w:val="00E1402E"/>
    <w:rsid w:val="00E148B6"/>
    <w:rsid w:val="00E15AA8"/>
    <w:rsid w:val="00E16CA3"/>
    <w:rsid w:val="00E178C9"/>
    <w:rsid w:val="00E17A6B"/>
    <w:rsid w:val="00E201FF"/>
    <w:rsid w:val="00E20C6A"/>
    <w:rsid w:val="00E212A2"/>
    <w:rsid w:val="00E22254"/>
    <w:rsid w:val="00E22296"/>
    <w:rsid w:val="00E224B8"/>
    <w:rsid w:val="00E22E21"/>
    <w:rsid w:val="00E22F40"/>
    <w:rsid w:val="00E2473B"/>
    <w:rsid w:val="00E24D46"/>
    <w:rsid w:val="00E251A8"/>
    <w:rsid w:val="00E2615C"/>
    <w:rsid w:val="00E27506"/>
    <w:rsid w:val="00E30B8C"/>
    <w:rsid w:val="00E31DBE"/>
    <w:rsid w:val="00E33370"/>
    <w:rsid w:val="00E33781"/>
    <w:rsid w:val="00E3442D"/>
    <w:rsid w:val="00E437CE"/>
    <w:rsid w:val="00E45168"/>
    <w:rsid w:val="00E45712"/>
    <w:rsid w:val="00E45EE3"/>
    <w:rsid w:val="00E46DEA"/>
    <w:rsid w:val="00E513E2"/>
    <w:rsid w:val="00E5352A"/>
    <w:rsid w:val="00E54E3E"/>
    <w:rsid w:val="00E569B8"/>
    <w:rsid w:val="00E601D5"/>
    <w:rsid w:val="00E60A18"/>
    <w:rsid w:val="00E60DD3"/>
    <w:rsid w:val="00E62492"/>
    <w:rsid w:val="00E626A2"/>
    <w:rsid w:val="00E6290D"/>
    <w:rsid w:val="00E646A1"/>
    <w:rsid w:val="00E65FAE"/>
    <w:rsid w:val="00E66B30"/>
    <w:rsid w:val="00E66DB3"/>
    <w:rsid w:val="00E671D2"/>
    <w:rsid w:val="00E70790"/>
    <w:rsid w:val="00E70F6F"/>
    <w:rsid w:val="00E71A28"/>
    <w:rsid w:val="00E734F3"/>
    <w:rsid w:val="00E74838"/>
    <w:rsid w:val="00E75362"/>
    <w:rsid w:val="00E75D67"/>
    <w:rsid w:val="00E81B80"/>
    <w:rsid w:val="00E84236"/>
    <w:rsid w:val="00E851C7"/>
    <w:rsid w:val="00E86D07"/>
    <w:rsid w:val="00E8778B"/>
    <w:rsid w:val="00E904B2"/>
    <w:rsid w:val="00E90D9A"/>
    <w:rsid w:val="00E915D3"/>
    <w:rsid w:val="00E9383F"/>
    <w:rsid w:val="00E94980"/>
    <w:rsid w:val="00E950BB"/>
    <w:rsid w:val="00E958B7"/>
    <w:rsid w:val="00E96550"/>
    <w:rsid w:val="00E97C2E"/>
    <w:rsid w:val="00EA2ED3"/>
    <w:rsid w:val="00EA37AB"/>
    <w:rsid w:val="00EA4894"/>
    <w:rsid w:val="00EA4FE9"/>
    <w:rsid w:val="00EA6D35"/>
    <w:rsid w:val="00EB03EC"/>
    <w:rsid w:val="00EB2ABC"/>
    <w:rsid w:val="00EB2C91"/>
    <w:rsid w:val="00EB4F79"/>
    <w:rsid w:val="00EB6408"/>
    <w:rsid w:val="00EB7574"/>
    <w:rsid w:val="00EC14CB"/>
    <w:rsid w:val="00EC2675"/>
    <w:rsid w:val="00EC2ABF"/>
    <w:rsid w:val="00EC2E8B"/>
    <w:rsid w:val="00EC317B"/>
    <w:rsid w:val="00EC55DF"/>
    <w:rsid w:val="00EC638D"/>
    <w:rsid w:val="00EC6B59"/>
    <w:rsid w:val="00ED1208"/>
    <w:rsid w:val="00ED14FD"/>
    <w:rsid w:val="00ED657F"/>
    <w:rsid w:val="00ED774D"/>
    <w:rsid w:val="00EE01EE"/>
    <w:rsid w:val="00EE2B9D"/>
    <w:rsid w:val="00EE5477"/>
    <w:rsid w:val="00EE59D8"/>
    <w:rsid w:val="00EE6CF5"/>
    <w:rsid w:val="00EE6D06"/>
    <w:rsid w:val="00EE6D37"/>
    <w:rsid w:val="00EE71D3"/>
    <w:rsid w:val="00EE79FF"/>
    <w:rsid w:val="00EF04E5"/>
    <w:rsid w:val="00EF10D6"/>
    <w:rsid w:val="00EF274E"/>
    <w:rsid w:val="00EF2828"/>
    <w:rsid w:val="00EF33CF"/>
    <w:rsid w:val="00EF4C7D"/>
    <w:rsid w:val="00EF5FC7"/>
    <w:rsid w:val="00EF7223"/>
    <w:rsid w:val="00F00831"/>
    <w:rsid w:val="00F03D9B"/>
    <w:rsid w:val="00F04B77"/>
    <w:rsid w:val="00F07442"/>
    <w:rsid w:val="00F130C0"/>
    <w:rsid w:val="00F1469C"/>
    <w:rsid w:val="00F15005"/>
    <w:rsid w:val="00F17502"/>
    <w:rsid w:val="00F176C9"/>
    <w:rsid w:val="00F200E1"/>
    <w:rsid w:val="00F22247"/>
    <w:rsid w:val="00F22725"/>
    <w:rsid w:val="00F24C17"/>
    <w:rsid w:val="00F26E8F"/>
    <w:rsid w:val="00F275C3"/>
    <w:rsid w:val="00F31CC6"/>
    <w:rsid w:val="00F3558B"/>
    <w:rsid w:val="00F35978"/>
    <w:rsid w:val="00F35CF8"/>
    <w:rsid w:val="00F364F6"/>
    <w:rsid w:val="00F410B8"/>
    <w:rsid w:val="00F41F93"/>
    <w:rsid w:val="00F4251E"/>
    <w:rsid w:val="00F42618"/>
    <w:rsid w:val="00F45839"/>
    <w:rsid w:val="00F462C2"/>
    <w:rsid w:val="00F46595"/>
    <w:rsid w:val="00F4681C"/>
    <w:rsid w:val="00F50E10"/>
    <w:rsid w:val="00F5363F"/>
    <w:rsid w:val="00F558E4"/>
    <w:rsid w:val="00F60769"/>
    <w:rsid w:val="00F6098A"/>
    <w:rsid w:val="00F618B2"/>
    <w:rsid w:val="00F61ECC"/>
    <w:rsid w:val="00F63E3A"/>
    <w:rsid w:val="00F65951"/>
    <w:rsid w:val="00F67323"/>
    <w:rsid w:val="00F67FFA"/>
    <w:rsid w:val="00F75ADC"/>
    <w:rsid w:val="00F76E6A"/>
    <w:rsid w:val="00F82A7C"/>
    <w:rsid w:val="00F83D90"/>
    <w:rsid w:val="00F847F3"/>
    <w:rsid w:val="00F85078"/>
    <w:rsid w:val="00F858F0"/>
    <w:rsid w:val="00F86285"/>
    <w:rsid w:val="00F867CE"/>
    <w:rsid w:val="00F91580"/>
    <w:rsid w:val="00F91B10"/>
    <w:rsid w:val="00F91B80"/>
    <w:rsid w:val="00F94FF3"/>
    <w:rsid w:val="00F96775"/>
    <w:rsid w:val="00F969A8"/>
    <w:rsid w:val="00F9735A"/>
    <w:rsid w:val="00FA44C0"/>
    <w:rsid w:val="00FA595A"/>
    <w:rsid w:val="00FA6878"/>
    <w:rsid w:val="00FB4696"/>
    <w:rsid w:val="00FB6B2F"/>
    <w:rsid w:val="00FC311E"/>
    <w:rsid w:val="00FC4340"/>
    <w:rsid w:val="00FC473A"/>
    <w:rsid w:val="00FC554D"/>
    <w:rsid w:val="00FC5FC0"/>
    <w:rsid w:val="00FC614B"/>
    <w:rsid w:val="00FC6946"/>
    <w:rsid w:val="00FD0D61"/>
    <w:rsid w:val="00FD1187"/>
    <w:rsid w:val="00FD1F86"/>
    <w:rsid w:val="00FD26D2"/>
    <w:rsid w:val="00FD2CEA"/>
    <w:rsid w:val="00FD4621"/>
    <w:rsid w:val="00FD6D22"/>
    <w:rsid w:val="00FE2650"/>
    <w:rsid w:val="00FE58E5"/>
    <w:rsid w:val="00FE5A04"/>
    <w:rsid w:val="00FE622C"/>
    <w:rsid w:val="00FF1200"/>
    <w:rsid w:val="00FF1340"/>
    <w:rsid w:val="00FF1D6A"/>
    <w:rsid w:val="00FF3459"/>
    <w:rsid w:val="00F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1BDEC3-91F8-4487-B4EF-E73BFDC3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91C"/>
    <w:pPr>
      <w:widowControl w:val="0"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1191C"/>
    <w:pPr>
      <w:keepNext/>
      <w:widowControl/>
      <w:ind w:firstLine="6237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310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1z0">
    <w:name w:val="WW8Num1z0"/>
    <w:uiPriority w:val="99"/>
    <w:rsid w:val="0021191C"/>
    <w:rPr>
      <w:rFonts w:ascii="Times New Roman" w:hAnsi="Times New Roman"/>
    </w:rPr>
  </w:style>
  <w:style w:type="character" w:customStyle="1" w:styleId="WW8Num2z0">
    <w:name w:val="WW8Num2z0"/>
    <w:uiPriority w:val="99"/>
    <w:rsid w:val="0021191C"/>
  </w:style>
  <w:style w:type="character" w:customStyle="1" w:styleId="WW8Num3z0">
    <w:name w:val="WW8Num3z0"/>
    <w:uiPriority w:val="99"/>
    <w:rsid w:val="0021191C"/>
    <w:rPr>
      <w:rFonts w:ascii="Times New Roman" w:hAnsi="Times New Roman"/>
    </w:rPr>
  </w:style>
  <w:style w:type="character" w:customStyle="1" w:styleId="WW8Num4z0">
    <w:name w:val="WW8Num4z0"/>
    <w:uiPriority w:val="99"/>
    <w:rsid w:val="0021191C"/>
  </w:style>
  <w:style w:type="character" w:customStyle="1" w:styleId="WW8Num5z0">
    <w:name w:val="WW8Num5z0"/>
    <w:uiPriority w:val="99"/>
    <w:rsid w:val="0021191C"/>
  </w:style>
  <w:style w:type="character" w:customStyle="1" w:styleId="WW8Num6z0">
    <w:name w:val="WW8Num6z0"/>
    <w:uiPriority w:val="99"/>
    <w:rsid w:val="0021191C"/>
  </w:style>
  <w:style w:type="character" w:customStyle="1" w:styleId="WW8Num7z0">
    <w:name w:val="WW8Num7z0"/>
    <w:uiPriority w:val="99"/>
    <w:rsid w:val="0021191C"/>
    <w:rPr>
      <w:rFonts w:ascii="Times New Roman" w:hAnsi="Times New Roman"/>
    </w:rPr>
  </w:style>
  <w:style w:type="character" w:customStyle="1" w:styleId="WW8Num8z0">
    <w:name w:val="WW8Num8z0"/>
    <w:uiPriority w:val="99"/>
    <w:rsid w:val="0021191C"/>
    <w:rPr>
      <w:rFonts w:ascii="Times New Roman" w:hAnsi="Times New Roman"/>
    </w:rPr>
  </w:style>
  <w:style w:type="character" w:customStyle="1" w:styleId="WW8Num8z1">
    <w:name w:val="WW8Num8z1"/>
    <w:uiPriority w:val="99"/>
    <w:rsid w:val="0021191C"/>
  </w:style>
  <w:style w:type="character" w:customStyle="1" w:styleId="WW8Num9z0">
    <w:name w:val="WW8Num9z0"/>
    <w:uiPriority w:val="99"/>
    <w:rsid w:val="0021191C"/>
    <w:rPr>
      <w:rFonts w:ascii="Times New Roman" w:hAnsi="Times New Roman"/>
    </w:rPr>
  </w:style>
  <w:style w:type="character" w:customStyle="1" w:styleId="WW8Num10z0">
    <w:name w:val="WW8Num10z0"/>
    <w:uiPriority w:val="99"/>
    <w:rsid w:val="0021191C"/>
  </w:style>
  <w:style w:type="character" w:customStyle="1" w:styleId="WW8Num11z0">
    <w:name w:val="WW8Num11z0"/>
    <w:uiPriority w:val="99"/>
    <w:rsid w:val="0021191C"/>
  </w:style>
  <w:style w:type="character" w:customStyle="1" w:styleId="WW8Num12z0">
    <w:name w:val="WW8Num12z0"/>
    <w:uiPriority w:val="99"/>
    <w:rsid w:val="0021191C"/>
  </w:style>
  <w:style w:type="character" w:customStyle="1" w:styleId="11">
    <w:name w:val="Основной шрифт абзаца1"/>
    <w:uiPriority w:val="99"/>
    <w:rsid w:val="0021191C"/>
  </w:style>
  <w:style w:type="character" w:styleId="a3">
    <w:name w:val="page number"/>
    <w:uiPriority w:val="99"/>
    <w:rsid w:val="0021191C"/>
    <w:rPr>
      <w:rFonts w:cs="Times New Roman"/>
    </w:rPr>
  </w:style>
  <w:style w:type="paragraph" w:customStyle="1" w:styleId="a4">
    <w:name w:val="Заголовок"/>
    <w:basedOn w:val="a"/>
    <w:next w:val="a5"/>
    <w:uiPriority w:val="99"/>
    <w:rsid w:val="0021191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21191C"/>
    <w:pPr>
      <w:widowControl/>
      <w:jc w:val="center"/>
    </w:pPr>
    <w:rPr>
      <w:b/>
      <w:bCs/>
      <w:sz w:val="48"/>
      <w:szCs w:val="48"/>
    </w:rPr>
  </w:style>
  <w:style w:type="character" w:customStyle="1" w:styleId="a6">
    <w:name w:val="Основной текст Знак"/>
    <w:link w:val="a5"/>
    <w:uiPriority w:val="99"/>
    <w:semiHidden/>
    <w:rsid w:val="0033108E"/>
    <w:rPr>
      <w:sz w:val="20"/>
      <w:szCs w:val="20"/>
      <w:lang w:eastAsia="ar-SA"/>
    </w:rPr>
  </w:style>
  <w:style w:type="paragraph" w:styleId="a7">
    <w:name w:val="List"/>
    <w:basedOn w:val="a5"/>
    <w:uiPriority w:val="99"/>
    <w:rsid w:val="0021191C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21191C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21191C"/>
    <w:pPr>
      <w:suppressLineNumbers/>
    </w:pPr>
    <w:rPr>
      <w:rFonts w:ascii="Arial" w:hAnsi="Arial" w:cs="Tahoma"/>
    </w:rPr>
  </w:style>
  <w:style w:type="paragraph" w:styleId="a8">
    <w:name w:val="header"/>
    <w:basedOn w:val="a"/>
    <w:link w:val="a9"/>
    <w:uiPriority w:val="99"/>
    <w:rsid w:val="002119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A074E0"/>
    <w:rPr>
      <w:rFonts w:cs="Times New Roman"/>
      <w:lang w:eastAsia="ar-SA" w:bidi="ar-SA"/>
    </w:rPr>
  </w:style>
  <w:style w:type="paragraph" w:styleId="aa">
    <w:name w:val="footer"/>
    <w:basedOn w:val="a"/>
    <w:link w:val="ab"/>
    <w:uiPriority w:val="99"/>
    <w:rsid w:val="002119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0B2CDE"/>
    <w:rPr>
      <w:lang w:eastAsia="ar-SA" w:bidi="ar-SA"/>
    </w:rPr>
  </w:style>
  <w:style w:type="paragraph" w:customStyle="1" w:styleId="31">
    <w:name w:val="Основной текст 31"/>
    <w:basedOn w:val="a"/>
    <w:uiPriority w:val="99"/>
    <w:rsid w:val="0021191C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uiPriority w:val="99"/>
    <w:rsid w:val="0021191C"/>
    <w:pPr>
      <w:ind w:right="1"/>
      <w:jc w:val="center"/>
    </w:pPr>
    <w:rPr>
      <w:b/>
      <w:bCs/>
      <w:sz w:val="28"/>
      <w:szCs w:val="28"/>
    </w:rPr>
  </w:style>
  <w:style w:type="paragraph" w:customStyle="1" w:styleId="22">
    <w:name w:val="Основной текст с отступом 22"/>
    <w:basedOn w:val="a"/>
    <w:uiPriority w:val="99"/>
    <w:rsid w:val="0021191C"/>
    <w:pPr>
      <w:spacing w:after="120" w:line="480" w:lineRule="auto"/>
      <w:ind w:left="283"/>
    </w:pPr>
  </w:style>
  <w:style w:type="paragraph" w:customStyle="1" w:styleId="210">
    <w:name w:val="Основной текст с отступом 21"/>
    <w:basedOn w:val="a"/>
    <w:uiPriority w:val="99"/>
    <w:rsid w:val="0021191C"/>
    <w:pPr>
      <w:widowControl/>
      <w:tabs>
        <w:tab w:val="left" w:pos="3544"/>
      </w:tabs>
      <w:suppressAutoHyphens/>
      <w:ind w:left="3544" w:hanging="3600"/>
    </w:pPr>
    <w:rPr>
      <w:sz w:val="28"/>
      <w:szCs w:val="28"/>
    </w:rPr>
  </w:style>
  <w:style w:type="paragraph" w:customStyle="1" w:styleId="14">
    <w:name w:val="заголовок 1"/>
    <w:basedOn w:val="a"/>
    <w:next w:val="a"/>
    <w:uiPriority w:val="99"/>
    <w:rsid w:val="0021191C"/>
    <w:pPr>
      <w:keepNext/>
      <w:suppressAutoHyphens/>
      <w:autoSpaceDE/>
      <w:jc w:val="right"/>
    </w:pPr>
    <w:rPr>
      <w:rFonts w:cs="Tahoma"/>
      <w:b/>
      <w:bCs/>
      <w:color w:val="000000"/>
      <w:sz w:val="24"/>
      <w:szCs w:val="24"/>
      <w:lang w:val="en-US"/>
    </w:rPr>
  </w:style>
  <w:style w:type="paragraph" w:customStyle="1" w:styleId="32">
    <w:name w:val="Основной текст с отступом 32"/>
    <w:basedOn w:val="a"/>
    <w:uiPriority w:val="99"/>
    <w:rsid w:val="0021191C"/>
    <w:pPr>
      <w:widowControl/>
      <w:autoSpaceDE/>
      <w:spacing w:after="120"/>
      <w:ind w:left="283"/>
    </w:pPr>
    <w:rPr>
      <w:sz w:val="16"/>
      <w:szCs w:val="16"/>
    </w:rPr>
  </w:style>
  <w:style w:type="paragraph" w:customStyle="1" w:styleId="3">
    <w:name w:val="заголовок 3"/>
    <w:basedOn w:val="a"/>
    <w:next w:val="a"/>
    <w:uiPriority w:val="99"/>
    <w:rsid w:val="0021191C"/>
    <w:pPr>
      <w:keepNext/>
      <w:widowControl/>
    </w:pPr>
    <w:rPr>
      <w:b/>
      <w:bCs/>
      <w:i/>
      <w:iCs/>
      <w:sz w:val="28"/>
      <w:szCs w:val="28"/>
    </w:rPr>
  </w:style>
  <w:style w:type="paragraph" w:customStyle="1" w:styleId="310">
    <w:name w:val="Основной текст с отступом 31"/>
    <w:basedOn w:val="a"/>
    <w:uiPriority w:val="99"/>
    <w:rsid w:val="0021191C"/>
    <w:pPr>
      <w:widowControl/>
      <w:suppressAutoHyphens/>
      <w:ind w:left="3119" w:hanging="2399"/>
    </w:pPr>
    <w:rPr>
      <w:sz w:val="28"/>
      <w:szCs w:val="28"/>
    </w:rPr>
  </w:style>
  <w:style w:type="paragraph" w:styleId="ac">
    <w:name w:val="Balloon Text"/>
    <w:basedOn w:val="a"/>
    <w:link w:val="ad"/>
    <w:uiPriority w:val="99"/>
    <w:rsid w:val="002119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3108E"/>
    <w:rPr>
      <w:sz w:val="0"/>
      <w:szCs w:val="0"/>
      <w:lang w:eastAsia="ar-SA"/>
    </w:rPr>
  </w:style>
  <w:style w:type="paragraph" w:customStyle="1" w:styleId="ae">
    <w:name w:val="Содержимое таблицы"/>
    <w:basedOn w:val="a"/>
    <w:uiPriority w:val="99"/>
    <w:rsid w:val="0021191C"/>
    <w:pPr>
      <w:suppressLineNumbers/>
    </w:pPr>
  </w:style>
  <w:style w:type="paragraph" w:customStyle="1" w:styleId="af">
    <w:name w:val="Заголовок таблицы"/>
    <w:basedOn w:val="ae"/>
    <w:uiPriority w:val="99"/>
    <w:rsid w:val="0021191C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uiPriority w:val="99"/>
    <w:rsid w:val="0021191C"/>
  </w:style>
  <w:style w:type="table" w:styleId="af1">
    <w:name w:val="Table Grid"/>
    <w:basedOn w:val="a1"/>
    <w:uiPriority w:val="99"/>
    <w:rsid w:val="00A432CE"/>
    <w:pPr>
      <w:widowControl w:val="0"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E05D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99"/>
    <w:qFormat/>
    <w:rsid w:val="00BB7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1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</Company>
  <LinksUpToDate>false</LinksUpToDate>
  <CharactersWithSpaces>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Medic</dc:creator>
  <cp:lastModifiedBy>Улашкевич Татьяна Валерьевна</cp:lastModifiedBy>
  <cp:revision>2</cp:revision>
  <cp:lastPrinted>2020-05-07T07:15:00Z</cp:lastPrinted>
  <dcterms:created xsi:type="dcterms:W3CDTF">2020-05-08T08:25:00Z</dcterms:created>
  <dcterms:modified xsi:type="dcterms:W3CDTF">2020-05-08T08:25:00Z</dcterms:modified>
</cp:coreProperties>
</file>